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20"/>
      </w:tblGrid>
      <w:tr w:rsidR="00962748" w:rsidRPr="00962748">
        <w:trPr>
          <w:cantSplit/>
          <w:trHeight w:val="502"/>
        </w:trPr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748" w:rsidRPr="00962748" w:rsidRDefault="00962748" w:rsidP="00962748">
            <w:pPr>
              <w:autoSpaceDE w:val="0"/>
              <w:autoSpaceDN w:val="0"/>
              <w:adjustRightInd w:val="0"/>
              <w:spacing w:before="100" w:after="38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62748">
              <w:rPr>
                <w:rFonts w:ascii="Times New Roman" w:hAnsi="Times New Roman" w:cs="Times New Roman"/>
                <w:color w:val="0000FF"/>
                <w:sz w:val="24"/>
                <w:szCs w:val="24"/>
                <w:lang w:val="en-CA"/>
              </w:rPr>
              <w:fldChar w:fldCharType="begin"/>
            </w:r>
            <w:r w:rsidRPr="00962748">
              <w:rPr>
                <w:rFonts w:ascii="Times New Roman" w:hAnsi="Times New Roman" w:cs="Times New Roman"/>
                <w:color w:val="0000FF"/>
                <w:sz w:val="24"/>
                <w:szCs w:val="24"/>
                <w:lang w:val="en-CA"/>
              </w:rPr>
              <w:instrText xml:space="preserve"> SEQ CHAPTER \h \r 1</w:instrText>
            </w:r>
            <w:r w:rsidRPr="00962748">
              <w:rPr>
                <w:rFonts w:ascii="Times New Roman" w:hAnsi="Times New Roman" w:cs="Times New Roman"/>
                <w:color w:val="0000FF"/>
                <w:sz w:val="24"/>
                <w:szCs w:val="24"/>
                <w:lang w:val="en-CA"/>
              </w:rPr>
              <w:fldChar w:fldCharType="end"/>
            </w:r>
            <w:bookmarkStart w:id="0" w:name="WSICursorPosition"/>
            <w:bookmarkEnd w:id="0"/>
            <w:r w:rsidRPr="00962748">
              <w:rPr>
                <w:rFonts w:ascii="Arial" w:hAnsi="Arial" w:cs="Arial"/>
                <w:color w:val="0000FF"/>
                <w:sz w:val="20"/>
                <w:szCs w:val="20"/>
              </w:rPr>
              <w:t>Parts in blue print are instructions to user, not to be included in filed document unless so noted.</w:t>
            </w:r>
            <w:r w:rsidRPr="00962748">
              <w:rPr>
                <w:rFonts w:ascii="Arial" w:hAnsi="Arial" w:cs="Arial"/>
                <w:color w:val="0000FF"/>
                <w:sz w:val="20"/>
                <w:szCs w:val="20"/>
              </w:rPr>
              <w:tab/>
            </w:r>
            <w:r w:rsidRPr="00962748">
              <w:rPr>
                <w:rFonts w:ascii="Arial" w:hAnsi="Arial" w:cs="Arial"/>
                <w:color w:val="0000FF"/>
                <w:sz w:val="20"/>
                <w:szCs w:val="20"/>
              </w:rPr>
              <w:tab/>
            </w:r>
          </w:p>
        </w:tc>
      </w:tr>
    </w:tbl>
    <w:p w:rsidR="00962748" w:rsidRPr="00962748" w:rsidRDefault="00962748" w:rsidP="0096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FF"/>
          <w:sz w:val="26"/>
          <w:szCs w:val="26"/>
        </w:rPr>
      </w:pPr>
    </w:p>
    <w:p w:rsidR="00962748" w:rsidRPr="00962748" w:rsidRDefault="00962748" w:rsidP="0096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FF"/>
          <w:sz w:val="26"/>
          <w:szCs w:val="26"/>
        </w:rPr>
      </w:pPr>
      <w:r w:rsidRPr="00962748">
        <w:rPr>
          <w:rFonts w:ascii="Times New Roman" w:hAnsi="Times New Roman" w:cs="Times New Roman"/>
          <w:i/>
          <w:iCs/>
          <w:color w:val="0000FF"/>
          <w:sz w:val="26"/>
          <w:szCs w:val="26"/>
        </w:rPr>
        <w:t>[Attorney’s name, bar number</w:t>
      </w:r>
    </w:p>
    <w:p w:rsidR="00962748" w:rsidRPr="00962748" w:rsidRDefault="00962748" w:rsidP="0096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FF"/>
          <w:sz w:val="26"/>
          <w:szCs w:val="26"/>
        </w:rPr>
      </w:pPr>
      <w:r w:rsidRPr="00962748">
        <w:rPr>
          <w:rFonts w:ascii="Times New Roman" w:hAnsi="Times New Roman" w:cs="Times New Roman"/>
          <w:i/>
          <w:iCs/>
          <w:color w:val="0000FF"/>
          <w:sz w:val="26"/>
          <w:szCs w:val="26"/>
        </w:rPr>
        <w:t>Address and telephone number</w:t>
      </w:r>
    </w:p>
    <w:p w:rsidR="00962748" w:rsidRPr="00962748" w:rsidRDefault="00962748" w:rsidP="0096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FF"/>
          <w:sz w:val="26"/>
          <w:szCs w:val="26"/>
        </w:rPr>
      </w:pPr>
      <w:r w:rsidRPr="00962748">
        <w:rPr>
          <w:rFonts w:ascii="Times New Roman" w:hAnsi="Times New Roman" w:cs="Times New Roman"/>
          <w:i/>
          <w:iCs/>
          <w:color w:val="0000FF"/>
          <w:sz w:val="26"/>
          <w:szCs w:val="26"/>
        </w:rPr>
        <w:t>Email address and fax number if available]</w:t>
      </w:r>
    </w:p>
    <w:p w:rsidR="00962748" w:rsidRPr="00962748" w:rsidRDefault="00962748" w:rsidP="0096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962748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962748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962748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962748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962748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962748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962748">
        <w:rPr>
          <w:rFonts w:ascii="Times New Roman" w:hAnsi="Times New Roman" w:cs="Times New Roman"/>
          <w:i/>
          <w:iCs/>
          <w:sz w:val="26"/>
          <w:szCs w:val="26"/>
        </w:rPr>
        <w:tab/>
      </w:r>
    </w:p>
    <w:p w:rsidR="00962748" w:rsidRPr="00962748" w:rsidRDefault="00962748" w:rsidP="0096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</w:rPr>
      </w:pPr>
      <w:r w:rsidRPr="00962748">
        <w:rPr>
          <w:rFonts w:ascii="Times New Roman" w:hAnsi="Times New Roman" w:cs="Times New Roman"/>
          <w:sz w:val="26"/>
          <w:szCs w:val="26"/>
        </w:rPr>
        <w:t xml:space="preserve">Attorney for Appellant </w:t>
      </w:r>
      <w:r w:rsidRPr="00962748">
        <w:rPr>
          <w:rFonts w:ascii="Times New Roman" w:hAnsi="Times New Roman" w:cs="Times New Roman"/>
          <w:i/>
          <w:iCs/>
          <w:color w:val="0000FF"/>
          <w:sz w:val="26"/>
          <w:szCs w:val="26"/>
        </w:rPr>
        <w:t>[Client name]</w:t>
      </w:r>
    </w:p>
    <w:p w:rsidR="00962748" w:rsidRPr="00962748" w:rsidRDefault="00962748" w:rsidP="0096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2748" w:rsidRPr="00962748" w:rsidRDefault="00962748" w:rsidP="00962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2748">
        <w:rPr>
          <w:rFonts w:ascii="Times New Roman" w:hAnsi="Times New Roman" w:cs="Times New Roman"/>
          <w:b/>
          <w:bCs/>
          <w:sz w:val="26"/>
          <w:szCs w:val="26"/>
        </w:rPr>
        <w:t>IN THE COURT OF APPEAL OF THE STATE OF CALIFORNIA</w:t>
      </w:r>
    </w:p>
    <w:p w:rsidR="00962748" w:rsidRPr="00962748" w:rsidRDefault="00962748" w:rsidP="00962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62748" w:rsidRPr="00962748" w:rsidRDefault="00962748" w:rsidP="00962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2748">
        <w:rPr>
          <w:rFonts w:ascii="Times New Roman" w:hAnsi="Times New Roman" w:cs="Times New Roman"/>
          <w:b/>
          <w:bCs/>
          <w:sz w:val="26"/>
          <w:szCs w:val="26"/>
        </w:rPr>
        <w:t>FOURTH APPELLATE DISTRICT</w:t>
      </w:r>
    </w:p>
    <w:p w:rsidR="00962748" w:rsidRPr="00962748" w:rsidRDefault="00962748" w:rsidP="00962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62748" w:rsidRPr="00962748" w:rsidRDefault="00962748" w:rsidP="009627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62748">
        <w:rPr>
          <w:rFonts w:ascii="Times New Roman" w:hAnsi="Times New Roman" w:cs="Times New Roman"/>
          <w:b/>
          <w:bCs/>
          <w:sz w:val="26"/>
          <w:szCs w:val="26"/>
        </w:rPr>
        <w:t xml:space="preserve">DIVISION </w:t>
      </w:r>
      <w:r w:rsidRPr="00962748">
        <w:rPr>
          <w:rFonts w:ascii="Times New Roman" w:hAnsi="Times New Roman" w:cs="Times New Roman"/>
          <w:i/>
          <w:iCs/>
          <w:color w:val="0000FF"/>
          <w:sz w:val="26"/>
          <w:szCs w:val="26"/>
        </w:rPr>
        <w:t>[NUMBER]</w:t>
      </w:r>
    </w:p>
    <w:p w:rsidR="00962748" w:rsidRPr="00962748" w:rsidRDefault="00962748" w:rsidP="0096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2748" w:rsidRPr="00962748" w:rsidRDefault="00962748" w:rsidP="009627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 w:cs="Times New Roman"/>
          <w:sz w:val="26"/>
          <w:szCs w:val="26"/>
        </w:rPr>
      </w:pPr>
      <w:r w:rsidRPr="00962748">
        <w:rPr>
          <w:rFonts w:ascii="Times New Roman" w:hAnsi="Times New Roman" w:cs="Times New Roman"/>
          <w:sz w:val="26"/>
          <w:szCs w:val="26"/>
        </w:rPr>
        <w:t xml:space="preserve">In re </w:t>
      </w:r>
      <w:r w:rsidRPr="00962748">
        <w:rPr>
          <w:rFonts w:ascii="Times New Roman" w:hAnsi="Times New Roman" w:cs="Times New Roman"/>
          <w:i/>
          <w:iCs/>
          <w:color w:val="0000FF"/>
          <w:sz w:val="26"/>
          <w:szCs w:val="26"/>
          <w:lang w:val="zh-CN"/>
        </w:rPr>
        <w:t>[CHILD’S INITIALS]</w:t>
      </w:r>
      <w:r w:rsidRPr="00962748">
        <w:rPr>
          <w:rFonts w:ascii="Times New Roman" w:hAnsi="Times New Roman" w:cs="Times New Roman"/>
          <w:sz w:val="26"/>
          <w:szCs w:val="26"/>
        </w:rPr>
        <w:t>,</w:t>
      </w:r>
      <w:r w:rsidRPr="00962748">
        <w:rPr>
          <w:rFonts w:ascii="Times New Roman" w:hAnsi="Times New Roman" w:cs="Times New Roman"/>
          <w:sz w:val="26"/>
          <w:szCs w:val="26"/>
        </w:rPr>
        <w:tab/>
      </w:r>
      <w:r w:rsidRPr="00962748">
        <w:rPr>
          <w:rFonts w:ascii="Times New Roman" w:hAnsi="Times New Roman" w:cs="Times New Roman"/>
          <w:sz w:val="26"/>
          <w:szCs w:val="26"/>
        </w:rPr>
        <w:tab/>
        <w:t>)</w:t>
      </w:r>
    </w:p>
    <w:p w:rsidR="00962748" w:rsidRPr="00962748" w:rsidRDefault="00962748" w:rsidP="0096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2748">
        <w:rPr>
          <w:rFonts w:ascii="Times New Roman" w:hAnsi="Times New Roman" w:cs="Times New Roman"/>
          <w:sz w:val="26"/>
          <w:szCs w:val="26"/>
        </w:rPr>
        <w:tab/>
      </w:r>
      <w:r w:rsidRPr="00962748">
        <w:rPr>
          <w:rFonts w:ascii="Times New Roman" w:hAnsi="Times New Roman" w:cs="Times New Roman"/>
          <w:sz w:val="26"/>
          <w:szCs w:val="26"/>
        </w:rPr>
        <w:tab/>
      </w:r>
      <w:r w:rsidRPr="00962748">
        <w:rPr>
          <w:rFonts w:ascii="Times New Roman" w:hAnsi="Times New Roman" w:cs="Times New Roman"/>
          <w:sz w:val="26"/>
          <w:szCs w:val="26"/>
        </w:rPr>
        <w:tab/>
      </w:r>
      <w:r w:rsidRPr="00962748">
        <w:rPr>
          <w:rFonts w:ascii="Times New Roman" w:hAnsi="Times New Roman" w:cs="Times New Roman"/>
          <w:sz w:val="26"/>
          <w:szCs w:val="26"/>
        </w:rPr>
        <w:tab/>
      </w:r>
      <w:r w:rsidRPr="00962748">
        <w:rPr>
          <w:rFonts w:ascii="Times New Roman" w:hAnsi="Times New Roman" w:cs="Times New Roman"/>
          <w:sz w:val="26"/>
          <w:szCs w:val="26"/>
        </w:rPr>
        <w:tab/>
      </w:r>
      <w:r w:rsidRPr="00962748">
        <w:rPr>
          <w:rFonts w:ascii="Times New Roman" w:hAnsi="Times New Roman" w:cs="Times New Roman"/>
          <w:sz w:val="26"/>
          <w:szCs w:val="26"/>
        </w:rPr>
        <w:tab/>
        <w:t>)</w:t>
      </w:r>
    </w:p>
    <w:p w:rsidR="00962748" w:rsidRPr="00962748" w:rsidRDefault="00962748" w:rsidP="009627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3600"/>
        <w:rPr>
          <w:rFonts w:ascii="Times New Roman" w:hAnsi="Times New Roman" w:cs="Times New Roman"/>
          <w:sz w:val="26"/>
          <w:szCs w:val="26"/>
        </w:rPr>
      </w:pPr>
      <w:r w:rsidRPr="00962748">
        <w:rPr>
          <w:rFonts w:ascii="Times New Roman" w:hAnsi="Times New Roman" w:cs="Times New Roman"/>
          <w:sz w:val="26"/>
          <w:szCs w:val="26"/>
        </w:rPr>
        <w:t>[A] Person[s] Coming Under</w:t>
      </w:r>
      <w:r w:rsidRPr="00962748">
        <w:rPr>
          <w:rFonts w:ascii="Times New Roman" w:hAnsi="Times New Roman" w:cs="Times New Roman"/>
          <w:sz w:val="26"/>
          <w:szCs w:val="26"/>
        </w:rPr>
        <w:tab/>
        <w:t>)</w:t>
      </w:r>
    </w:p>
    <w:p w:rsidR="00962748" w:rsidRPr="00962748" w:rsidRDefault="00962748" w:rsidP="009627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 w:cs="Times New Roman"/>
          <w:sz w:val="26"/>
          <w:szCs w:val="26"/>
        </w:rPr>
      </w:pPr>
      <w:r w:rsidRPr="00962748">
        <w:rPr>
          <w:rFonts w:ascii="Times New Roman" w:hAnsi="Times New Roman" w:cs="Times New Roman"/>
          <w:sz w:val="26"/>
          <w:szCs w:val="26"/>
        </w:rPr>
        <w:tab/>
        <w:t>The Juvenile Court Law</w:t>
      </w:r>
      <w:r w:rsidRPr="00962748">
        <w:rPr>
          <w:rFonts w:ascii="Times New Roman" w:hAnsi="Times New Roman" w:cs="Times New Roman"/>
          <w:sz w:val="26"/>
          <w:szCs w:val="26"/>
        </w:rPr>
        <w:tab/>
      </w:r>
      <w:r w:rsidRPr="00962748">
        <w:rPr>
          <w:rFonts w:ascii="Times New Roman" w:hAnsi="Times New Roman" w:cs="Times New Roman"/>
          <w:sz w:val="26"/>
          <w:szCs w:val="26"/>
        </w:rPr>
        <w:tab/>
        <w:t>) COURT OF APPEAL</w:t>
      </w:r>
    </w:p>
    <w:p w:rsidR="00962748" w:rsidRPr="00962748" w:rsidRDefault="00962748" w:rsidP="0096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2748">
        <w:rPr>
          <w:rFonts w:ascii="Times New Roman" w:hAnsi="Times New Roman" w:cs="Times New Roman"/>
          <w:sz w:val="26"/>
          <w:szCs w:val="26"/>
        </w:rPr>
        <w:t>________________________________</w:t>
      </w:r>
      <w:proofErr w:type="gramStart"/>
      <w:r w:rsidRPr="00962748">
        <w:rPr>
          <w:rFonts w:ascii="Times New Roman" w:hAnsi="Times New Roman" w:cs="Times New Roman"/>
          <w:sz w:val="26"/>
          <w:szCs w:val="26"/>
        </w:rPr>
        <w:t>_ )</w:t>
      </w:r>
      <w:proofErr w:type="gramEnd"/>
      <w:r w:rsidRPr="00962748">
        <w:rPr>
          <w:rFonts w:ascii="Times New Roman" w:hAnsi="Times New Roman" w:cs="Times New Roman"/>
          <w:sz w:val="26"/>
          <w:szCs w:val="26"/>
        </w:rPr>
        <w:t xml:space="preserve"> No. </w:t>
      </w:r>
      <w:r w:rsidRPr="00962748">
        <w:rPr>
          <w:rFonts w:ascii="Times New Roman" w:hAnsi="Times New Roman" w:cs="Times New Roman"/>
          <w:i/>
          <w:iCs/>
          <w:color w:val="0000FF"/>
          <w:sz w:val="26"/>
          <w:szCs w:val="26"/>
        </w:rPr>
        <w:t>[Number]</w:t>
      </w:r>
    </w:p>
    <w:p w:rsidR="00962748" w:rsidRPr="00962748" w:rsidRDefault="00962748" w:rsidP="00962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lang w:val="zh-CN"/>
        </w:rPr>
      </w:pPr>
      <w:r w:rsidRPr="00962748">
        <w:rPr>
          <w:rFonts w:ascii="Times New Roman" w:hAnsi="Times New Roman" w:cs="Times New Roman"/>
          <w:i/>
          <w:iCs/>
          <w:sz w:val="26"/>
          <w:szCs w:val="26"/>
          <w:lang w:val="zh-CN"/>
        </w:rPr>
        <w:tab/>
      </w:r>
      <w:r w:rsidRPr="00962748">
        <w:rPr>
          <w:rFonts w:ascii="Times New Roman" w:hAnsi="Times New Roman" w:cs="Times New Roman"/>
          <w:i/>
          <w:iCs/>
          <w:sz w:val="26"/>
          <w:szCs w:val="26"/>
          <w:lang w:val="zh-CN"/>
        </w:rPr>
        <w:tab/>
      </w:r>
      <w:r w:rsidRPr="00962748">
        <w:rPr>
          <w:rFonts w:ascii="Times New Roman" w:hAnsi="Times New Roman" w:cs="Times New Roman"/>
          <w:i/>
          <w:iCs/>
          <w:sz w:val="26"/>
          <w:szCs w:val="26"/>
          <w:lang w:val="zh-CN"/>
        </w:rPr>
        <w:tab/>
      </w:r>
      <w:r w:rsidRPr="00962748">
        <w:rPr>
          <w:rFonts w:ascii="Times New Roman" w:hAnsi="Times New Roman" w:cs="Times New Roman"/>
          <w:i/>
          <w:iCs/>
          <w:sz w:val="26"/>
          <w:szCs w:val="26"/>
          <w:lang w:val="zh-CN"/>
        </w:rPr>
        <w:tab/>
      </w:r>
      <w:r w:rsidRPr="00962748">
        <w:rPr>
          <w:rFonts w:ascii="Times New Roman" w:hAnsi="Times New Roman" w:cs="Times New Roman"/>
          <w:i/>
          <w:iCs/>
          <w:sz w:val="26"/>
          <w:szCs w:val="26"/>
          <w:lang w:val="zh-CN"/>
        </w:rPr>
        <w:tab/>
      </w:r>
      <w:r w:rsidRPr="00962748">
        <w:rPr>
          <w:rFonts w:ascii="Times New Roman" w:hAnsi="Times New Roman" w:cs="Times New Roman"/>
          <w:i/>
          <w:iCs/>
          <w:sz w:val="26"/>
          <w:szCs w:val="26"/>
          <w:lang w:val="zh-CN"/>
        </w:rPr>
        <w:tab/>
      </w:r>
      <w:r w:rsidRPr="00962748">
        <w:rPr>
          <w:rFonts w:ascii="Times New Roman" w:hAnsi="Times New Roman" w:cs="Times New Roman"/>
          <w:sz w:val="26"/>
          <w:szCs w:val="26"/>
          <w:lang w:val="zh-CN"/>
        </w:rPr>
        <w:t>)</w:t>
      </w:r>
    </w:p>
    <w:p w:rsidR="00962748" w:rsidRPr="00962748" w:rsidRDefault="00962748" w:rsidP="009627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 w:cs="Times New Roman"/>
          <w:i/>
          <w:iCs/>
          <w:color w:val="0000FF"/>
          <w:sz w:val="26"/>
          <w:szCs w:val="26"/>
          <w:lang w:val="zh-CN"/>
        </w:rPr>
      </w:pPr>
      <w:r w:rsidRPr="00962748">
        <w:rPr>
          <w:rFonts w:ascii="Times New Roman" w:hAnsi="Times New Roman" w:cs="Times New Roman"/>
          <w:i/>
          <w:iCs/>
          <w:color w:val="0000FF"/>
          <w:sz w:val="26"/>
          <w:szCs w:val="26"/>
          <w:lang w:val="zh-CN"/>
        </w:rPr>
        <w:t>[SPECIFIC COUNTY &amp; AGENCY</w:t>
      </w:r>
      <w:r w:rsidRPr="00962748">
        <w:rPr>
          <w:rFonts w:ascii="Times New Roman" w:hAnsi="Times New Roman" w:cs="Times New Roman"/>
          <w:i/>
          <w:iCs/>
          <w:color w:val="0000FF"/>
          <w:sz w:val="26"/>
          <w:szCs w:val="26"/>
          <w:lang w:val="zh-CN"/>
        </w:rPr>
        <w:tab/>
      </w:r>
      <w:r w:rsidRPr="00962748">
        <w:rPr>
          <w:rFonts w:ascii="Times New Roman" w:hAnsi="Times New Roman" w:cs="Times New Roman"/>
          <w:sz w:val="26"/>
          <w:szCs w:val="26"/>
          <w:lang w:val="zh-CN"/>
        </w:rPr>
        <w:t>)</w:t>
      </w:r>
      <w:r w:rsidRPr="00962748">
        <w:rPr>
          <w:rFonts w:ascii="Times New Roman" w:hAnsi="Times New Roman" w:cs="Times New Roman"/>
          <w:i/>
          <w:iCs/>
          <w:color w:val="0000FF"/>
          <w:sz w:val="26"/>
          <w:szCs w:val="26"/>
          <w:lang w:val="zh-CN"/>
        </w:rPr>
        <w:tab/>
      </w:r>
      <w:r w:rsidRPr="00962748">
        <w:rPr>
          <w:rFonts w:ascii="Times New Roman" w:hAnsi="Times New Roman" w:cs="Times New Roman"/>
          <w:i/>
          <w:iCs/>
          <w:color w:val="0000FF"/>
          <w:sz w:val="26"/>
          <w:szCs w:val="26"/>
          <w:lang w:val="zh-CN"/>
        </w:rPr>
        <w:tab/>
      </w:r>
    </w:p>
    <w:p w:rsidR="00962748" w:rsidRPr="00962748" w:rsidRDefault="00962748" w:rsidP="009627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 w:cs="Times New Roman"/>
          <w:sz w:val="26"/>
          <w:szCs w:val="26"/>
        </w:rPr>
      </w:pPr>
      <w:r w:rsidRPr="00962748">
        <w:rPr>
          <w:rFonts w:ascii="Times New Roman" w:hAnsi="Times New Roman" w:cs="Times New Roman"/>
          <w:i/>
          <w:iCs/>
          <w:color w:val="0000FF"/>
          <w:sz w:val="26"/>
          <w:szCs w:val="26"/>
          <w:lang w:val="zh-CN"/>
        </w:rPr>
        <w:t>TITLE]</w:t>
      </w:r>
      <w:r w:rsidRPr="00962748">
        <w:rPr>
          <w:rFonts w:ascii="Times New Roman" w:hAnsi="Times New Roman" w:cs="Times New Roman"/>
          <w:sz w:val="26"/>
          <w:szCs w:val="26"/>
        </w:rPr>
        <w:t>,</w:t>
      </w:r>
      <w:r w:rsidRPr="00962748">
        <w:rPr>
          <w:rFonts w:ascii="Times New Roman" w:hAnsi="Times New Roman" w:cs="Times New Roman"/>
          <w:sz w:val="26"/>
          <w:szCs w:val="26"/>
        </w:rPr>
        <w:tab/>
      </w:r>
      <w:r w:rsidRPr="00962748">
        <w:rPr>
          <w:rFonts w:ascii="Times New Roman" w:hAnsi="Times New Roman" w:cs="Times New Roman"/>
          <w:sz w:val="26"/>
          <w:szCs w:val="26"/>
        </w:rPr>
        <w:tab/>
      </w:r>
      <w:r w:rsidRPr="00962748">
        <w:rPr>
          <w:rFonts w:ascii="Times New Roman" w:hAnsi="Times New Roman" w:cs="Times New Roman"/>
          <w:sz w:val="26"/>
          <w:szCs w:val="26"/>
        </w:rPr>
        <w:tab/>
      </w:r>
      <w:r w:rsidRPr="00962748">
        <w:rPr>
          <w:rFonts w:ascii="Times New Roman" w:hAnsi="Times New Roman" w:cs="Times New Roman"/>
          <w:sz w:val="26"/>
          <w:szCs w:val="26"/>
        </w:rPr>
        <w:tab/>
      </w:r>
      <w:r w:rsidRPr="00962748">
        <w:rPr>
          <w:rFonts w:ascii="Times New Roman" w:hAnsi="Times New Roman" w:cs="Times New Roman"/>
          <w:sz w:val="26"/>
          <w:szCs w:val="26"/>
        </w:rPr>
        <w:tab/>
        <w:t>)</w:t>
      </w:r>
    </w:p>
    <w:p w:rsidR="00962748" w:rsidRPr="00962748" w:rsidRDefault="00962748" w:rsidP="009627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 w:cs="Times New Roman"/>
          <w:sz w:val="26"/>
          <w:szCs w:val="26"/>
        </w:rPr>
      </w:pPr>
      <w:r w:rsidRPr="00962748">
        <w:rPr>
          <w:rFonts w:ascii="Times New Roman" w:hAnsi="Times New Roman" w:cs="Times New Roman"/>
          <w:sz w:val="26"/>
          <w:szCs w:val="26"/>
        </w:rPr>
        <w:tab/>
      </w:r>
      <w:r w:rsidRPr="00962748">
        <w:rPr>
          <w:rFonts w:ascii="Times New Roman" w:hAnsi="Times New Roman" w:cs="Times New Roman"/>
          <w:sz w:val="26"/>
          <w:szCs w:val="26"/>
        </w:rPr>
        <w:tab/>
      </w:r>
      <w:r w:rsidRPr="00962748">
        <w:rPr>
          <w:rFonts w:ascii="Times New Roman" w:hAnsi="Times New Roman" w:cs="Times New Roman"/>
          <w:sz w:val="26"/>
          <w:szCs w:val="26"/>
        </w:rPr>
        <w:tab/>
      </w:r>
      <w:r w:rsidRPr="00962748">
        <w:rPr>
          <w:rFonts w:ascii="Times New Roman" w:hAnsi="Times New Roman" w:cs="Times New Roman"/>
          <w:sz w:val="26"/>
          <w:szCs w:val="26"/>
        </w:rPr>
        <w:tab/>
      </w:r>
      <w:r w:rsidRPr="00962748">
        <w:rPr>
          <w:rFonts w:ascii="Times New Roman" w:hAnsi="Times New Roman" w:cs="Times New Roman"/>
          <w:sz w:val="26"/>
          <w:szCs w:val="26"/>
        </w:rPr>
        <w:tab/>
      </w:r>
      <w:r w:rsidRPr="00962748">
        <w:rPr>
          <w:rFonts w:ascii="Times New Roman" w:hAnsi="Times New Roman" w:cs="Times New Roman"/>
          <w:sz w:val="26"/>
          <w:szCs w:val="26"/>
        </w:rPr>
        <w:tab/>
        <w:t xml:space="preserve">) SUPERIOR COURT </w:t>
      </w:r>
    </w:p>
    <w:p w:rsidR="00962748" w:rsidRPr="00962748" w:rsidRDefault="00962748" w:rsidP="009627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 w:cs="Times New Roman"/>
          <w:sz w:val="26"/>
          <w:szCs w:val="26"/>
        </w:rPr>
        <w:sectPr w:rsidR="00962748" w:rsidRPr="00962748" w:rsidSect="00962748">
          <w:footerReference w:type="default" r:id="rId8"/>
          <w:footerReference w:type="first" r:id="rId9"/>
          <w:pgSz w:w="12240" w:h="15840"/>
          <w:pgMar w:top="1440" w:right="2160" w:bottom="1440" w:left="2160" w:header="1440" w:footer="1440" w:gutter="0"/>
          <w:cols w:space="720"/>
          <w:titlePg/>
        </w:sectPr>
      </w:pPr>
    </w:p>
    <w:p w:rsidR="00962748" w:rsidRDefault="00962748" w:rsidP="0096274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962748">
        <w:rPr>
          <w:rFonts w:ascii="Times New Roman" w:hAnsi="Times New Roman" w:cs="Times New Roman"/>
          <w:sz w:val="26"/>
          <w:szCs w:val="26"/>
        </w:rPr>
        <w:t>Plaintiff and Respondent,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) </w:t>
      </w:r>
      <w:r w:rsidRPr="00962748">
        <w:rPr>
          <w:rFonts w:ascii="Times New Roman" w:hAnsi="Times New Roman" w:cs="Times New Roman"/>
          <w:sz w:val="26"/>
          <w:szCs w:val="26"/>
        </w:rPr>
        <w:t xml:space="preserve">No. </w:t>
      </w:r>
      <w:r w:rsidRPr="00962748">
        <w:rPr>
          <w:rFonts w:ascii="Times New Roman" w:hAnsi="Times New Roman" w:cs="Times New Roman"/>
          <w:i/>
          <w:iCs/>
          <w:color w:val="0000FF"/>
          <w:sz w:val="26"/>
          <w:szCs w:val="26"/>
        </w:rPr>
        <w:t>[Number]</w:t>
      </w:r>
    </w:p>
    <w:p w:rsidR="00962748" w:rsidRPr="00962748" w:rsidRDefault="00962748" w:rsidP="0096274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6"/>
          <w:szCs w:val="26"/>
        </w:rPr>
      </w:pPr>
      <w:r w:rsidRPr="00962748">
        <w:rPr>
          <w:rFonts w:ascii="Times New Roman" w:hAnsi="Times New Roman" w:cs="Times New Roman"/>
          <w:sz w:val="26"/>
          <w:szCs w:val="26"/>
        </w:rPr>
        <w:tab/>
      </w:r>
      <w:r w:rsidRPr="00962748">
        <w:rPr>
          <w:rFonts w:ascii="Times New Roman" w:hAnsi="Times New Roman" w:cs="Times New Roman"/>
          <w:sz w:val="26"/>
          <w:szCs w:val="26"/>
        </w:rPr>
        <w:tab/>
      </w:r>
      <w:r w:rsidRPr="0096274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62748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962748" w:rsidRPr="00962748" w:rsidRDefault="00962748" w:rsidP="00962748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6"/>
          <w:szCs w:val="26"/>
        </w:rPr>
      </w:pPr>
    </w:p>
    <w:p w:rsidR="00962748" w:rsidRPr="00962748" w:rsidRDefault="00962748" w:rsidP="00962748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62748">
        <w:rPr>
          <w:rFonts w:ascii="Times New Roman" w:hAnsi="Times New Roman" w:cs="Times New Roman"/>
          <w:sz w:val="26"/>
          <w:szCs w:val="26"/>
        </w:rPr>
        <w:tab/>
      </w:r>
      <w:r w:rsidRPr="00962748">
        <w:rPr>
          <w:rFonts w:ascii="Times New Roman" w:hAnsi="Times New Roman" w:cs="Times New Roman"/>
          <w:sz w:val="26"/>
          <w:szCs w:val="26"/>
        </w:rPr>
        <w:tab/>
      </w:r>
      <w:r w:rsidRPr="00962748">
        <w:rPr>
          <w:rFonts w:ascii="Times New Roman" w:hAnsi="Times New Roman" w:cs="Times New Roman"/>
          <w:sz w:val="26"/>
          <w:szCs w:val="26"/>
        </w:rPr>
        <w:tab/>
      </w:r>
      <w:r w:rsidRPr="00962748">
        <w:rPr>
          <w:rFonts w:ascii="Times New Roman" w:hAnsi="Times New Roman" w:cs="Times New Roman"/>
          <w:sz w:val="26"/>
          <w:szCs w:val="26"/>
        </w:rPr>
        <w:tab/>
      </w:r>
      <w:r w:rsidRPr="00962748">
        <w:rPr>
          <w:rFonts w:ascii="Times New Roman" w:hAnsi="Times New Roman" w:cs="Times New Roman"/>
          <w:sz w:val="26"/>
          <w:szCs w:val="26"/>
        </w:rPr>
        <w:tab/>
      </w:r>
      <w:r w:rsidRPr="00962748">
        <w:rPr>
          <w:rFonts w:ascii="Times New Roman" w:hAnsi="Times New Roman" w:cs="Times New Roman"/>
          <w:sz w:val="26"/>
          <w:szCs w:val="26"/>
        </w:rPr>
        <w:tab/>
        <w:t>)</w:t>
      </w:r>
    </w:p>
    <w:p w:rsidR="00962748" w:rsidRPr="00962748" w:rsidRDefault="00962748" w:rsidP="00962748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2748">
        <w:rPr>
          <w:rFonts w:ascii="Times New Roman" w:hAnsi="Times New Roman" w:cs="Times New Roman"/>
          <w:i/>
          <w:iCs/>
          <w:color w:val="0000FF"/>
          <w:sz w:val="26"/>
          <w:szCs w:val="26"/>
          <w:lang w:val="zh-CN"/>
        </w:rPr>
        <w:t>[PARENT’S INITIALS]</w:t>
      </w:r>
      <w:r w:rsidRPr="00962748">
        <w:rPr>
          <w:rFonts w:ascii="Times New Roman" w:hAnsi="Times New Roman" w:cs="Times New Roman"/>
          <w:i/>
          <w:iCs/>
          <w:sz w:val="26"/>
          <w:szCs w:val="26"/>
          <w:lang w:val="zh-CN"/>
        </w:rPr>
        <w:t xml:space="preserve"> </w:t>
      </w:r>
      <w:r w:rsidRPr="00962748">
        <w:rPr>
          <w:rFonts w:ascii="Times New Roman" w:hAnsi="Times New Roman" w:cs="Times New Roman"/>
          <w:sz w:val="26"/>
          <w:szCs w:val="26"/>
          <w:lang w:val="zh-CN"/>
        </w:rPr>
        <w:t>[Mother/Father]</w:t>
      </w:r>
      <w:r w:rsidRPr="00962748">
        <w:rPr>
          <w:rFonts w:ascii="Times New Roman" w:hAnsi="Times New Roman" w:cs="Times New Roman"/>
          <w:sz w:val="26"/>
          <w:szCs w:val="26"/>
        </w:rPr>
        <w:t xml:space="preserve">, )  </w:t>
      </w:r>
      <w:r w:rsidR="0087403F">
        <w:rPr>
          <w:rFonts w:ascii="Times New Roman" w:hAnsi="Times New Roman" w:cs="Times New Roman"/>
          <w:b/>
          <w:bCs/>
          <w:sz w:val="26"/>
          <w:szCs w:val="26"/>
        </w:rPr>
        <w:t xml:space="preserve">REQUEST TO BE </w:t>
      </w:r>
    </w:p>
    <w:p w:rsidR="00962748" w:rsidRPr="00962748" w:rsidRDefault="00962748" w:rsidP="00962748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2748">
        <w:rPr>
          <w:rFonts w:ascii="Times New Roman" w:hAnsi="Times New Roman" w:cs="Times New Roman"/>
          <w:sz w:val="26"/>
          <w:szCs w:val="26"/>
        </w:rPr>
        <w:tab/>
      </w:r>
      <w:r w:rsidRPr="00962748">
        <w:rPr>
          <w:rFonts w:ascii="Times New Roman" w:hAnsi="Times New Roman" w:cs="Times New Roman"/>
          <w:sz w:val="26"/>
          <w:szCs w:val="26"/>
        </w:rPr>
        <w:tab/>
      </w:r>
      <w:r w:rsidRPr="00962748">
        <w:rPr>
          <w:rFonts w:ascii="Times New Roman" w:hAnsi="Times New Roman" w:cs="Times New Roman"/>
          <w:sz w:val="26"/>
          <w:szCs w:val="26"/>
        </w:rPr>
        <w:tab/>
      </w:r>
      <w:r w:rsidRPr="00962748">
        <w:rPr>
          <w:rFonts w:ascii="Times New Roman" w:hAnsi="Times New Roman" w:cs="Times New Roman"/>
          <w:sz w:val="26"/>
          <w:szCs w:val="26"/>
        </w:rPr>
        <w:tab/>
      </w:r>
      <w:r w:rsidRPr="00962748">
        <w:rPr>
          <w:rFonts w:ascii="Times New Roman" w:hAnsi="Times New Roman" w:cs="Times New Roman"/>
          <w:sz w:val="26"/>
          <w:szCs w:val="26"/>
        </w:rPr>
        <w:tab/>
      </w:r>
      <w:r w:rsidRPr="00962748">
        <w:rPr>
          <w:rFonts w:ascii="Times New Roman" w:hAnsi="Times New Roman" w:cs="Times New Roman"/>
          <w:sz w:val="26"/>
          <w:szCs w:val="26"/>
        </w:rPr>
        <w:tab/>
        <w:t xml:space="preserve">)  </w:t>
      </w:r>
      <w:r w:rsidR="0087403F">
        <w:rPr>
          <w:rFonts w:ascii="Times New Roman" w:hAnsi="Times New Roman" w:cs="Times New Roman"/>
          <w:b/>
          <w:bCs/>
          <w:sz w:val="26"/>
          <w:szCs w:val="26"/>
        </w:rPr>
        <w:t xml:space="preserve">RELIEVED </w:t>
      </w:r>
    </w:p>
    <w:p w:rsidR="00962748" w:rsidRPr="00962748" w:rsidRDefault="00962748" w:rsidP="00962748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4320" w:hanging="4320"/>
        <w:rPr>
          <w:rFonts w:ascii="Times New Roman" w:hAnsi="Times New Roman" w:cs="Times New Roman"/>
          <w:sz w:val="26"/>
          <w:szCs w:val="26"/>
        </w:rPr>
      </w:pPr>
      <w:r w:rsidRPr="00962748">
        <w:rPr>
          <w:rFonts w:ascii="Times New Roman" w:hAnsi="Times New Roman" w:cs="Times New Roman"/>
          <w:sz w:val="26"/>
          <w:szCs w:val="26"/>
        </w:rPr>
        <w:tab/>
        <w:t>Defendant and Appellant</w:t>
      </w:r>
      <w:r w:rsidRPr="00962748">
        <w:rPr>
          <w:rFonts w:ascii="Times New Roman" w:hAnsi="Times New Roman" w:cs="Times New Roman"/>
          <w:sz w:val="26"/>
          <w:szCs w:val="26"/>
        </w:rPr>
        <w:tab/>
      </w:r>
      <w:r w:rsidRPr="0096274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62748">
        <w:rPr>
          <w:rFonts w:ascii="Times New Roman" w:hAnsi="Times New Roman" w:cs="Times New Roman"/>
          <w:sz w:val="26"/>
          <w:szCs w:val="26"/>
        </w:rPr>
        <w:t xml:space="preserve">) </w:t>
      </w:r>
      <w:r w:rsidRPr="009627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7403F">
        <w:rPr>
          <w:rFonts w:ascii="Times New Roman" w:hAnsi="Times New Roman" w:cs="Times New Roman"/>
          <w:b/>
          <w:bCs/>
          <w:sz w:val="26"/>
          <w:szCs w:val="26"/>
        </w:rPr>
        <w:t>AS</w:t>
      </w:r>
      <w:proofErr w:type="gramEnd"/>
      <w:r w:rsidR="0087403F">
        <w:rPr>
          <w:rFonts w:ascii="Times New Roman" w:hAnsi="Times New Roman" w:cs="Times New Roman"/>
          <w:b/>
          <w:bCs/>
          <w:sz w:val="26"/>
          <w:szCs w:val="26"/>
        </w:rPr>
        <w:t xml:space="preserve"> COUNSEL ON APPEAL</w:t>
      </w:r>
    </w:p>
    <w:p w:rsidR="00962748" w:rsidRPr="00962748" w:rsidRDefault="00962748" w:rsidP="00962748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2748">
        <w:rPr>
          <w:rFonts w:ascii="Times New Roman" w:hAnsi="Times New Roman" w:cs="Times New Roman"/>
          <w:sz w:val="26"/>
          <w:szCs w:val="26"/>
        </w:rPr>
        <w:t>_________________________________)</w:t>
      </w:r>
    </w:p>
    <w:p w:rsidR="00962748" w:rsidRPr="00962748" w:rsidRDefault="00962748" w:rsidP="00AA540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7403F" w:rsidRPr="0087403F" w:rsidRDefault="00962748" w:rsidP="0087403F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962748">
        <w:rPr>
          <w:rFonts w:ascii="Times New Roman" w:hAnsi="Times New Roman" w:cs="Times New Roman"/>
          <w:sz w:val="26"/>
          <w:szCs w:val="26"/>
        </w:rPr>
        <w:tab/>
      </w:r>
      <w:r w:rsidR="0087403F" w:rsidRPr="0087403F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="0087403F" w:rsidRPr="0087403F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="0087403F" w:rsidRPr="0087403F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="0087403F" w:rsidRPr="0087403F">
        <w:rPr>
          <w:rFonts w:ascii="Times New Roman" w:hAnsi="Times New Roman" w:cs="Times New Roman"/>
          <w:sz w:val="26"/>
          <w:szCs w:val="26"/>
        </w:rPr>
        <w:t>I was appointed to represent appellant [mother/father],</w:t>
      </w:r>
      <w:r w:rsidR="0087403F" w:rsidRPr="0087403F">
        <w:rPr>
          <w:rFonts w:ascii="Times New Roman" w:hAnsi="Times New Roman" w:cs="Times New Roman"/>
          <w:i/>
          <w:iCs/>
          <w:sz w:val="26"/>
          <w:szCs w:val="26"/>
        </w:rPr>
        <w:t xml:space="preserve"> [</w:t>
      </w:r>
      <w:r w:rsidR="0087403F" w:rsidRPr="0087403F">
        <w:rPr>
          <w:rFonts w:ascii="Times New Roman" w:hAnsi="Times New Roman" w:cs="Times New Roman"/>
          <w:i/>
          <w:iCs/>
          <w:color w:val="0000FF"/>
          <w:sz w:val="26"/>
          <w:szCs w:val="26"/>
        </w:rPr>
        <w:t>parent’s first name &amp; last initial</w:t>
      </w:r>
      <w:r w:rsidR="0087403F" w:rsidRPr="0087403F">
        <w:rPr>
          <w:rFonts w:ascii="Times New Roman" w:hAnsi="Times New Roman" w:cs="Times New Roman"/>
          <w:i/>
          <w:iCs/>
          <w:sz w:val="26"/>
          <w:szCs w:val="26"/>
        </w:rPr>
        <w:t>]</w:t>
      </w:r>
      <w:r w:rsidR="0087403F" w:rsidRPr="0087403F">
        <w:rPr>
          <w:rFonts w:ascii="Times New Roman" w:hAnsi="Times New Roman" w:cs="Times New Roman"/>
          <w:sz w:val="26"/>
          <w:szCs w:val="26"/>
        </w:rPr>
        <w:t xml:space="preserve">, as appellant counsel on </w:t>
      </w:r>
      <w:r w:rsidR="0087403F" w:rsidRPr="0087403F">
        <w:rPr>
          <w:rFonts w:ascii="Times New Roman" w:hAnsi="Times New Roman" w:cs="Times New Roman"/>
          <w:i/>
          <w:iCs/>
          <w:sz w:val="26"/>
          <w:szCs w:val="26"/>
        </w:rPr>
        <w:t>[</w:t>
      </w:r>
      <w:r w:rsidR="0087403F" w:rsidRPr="0087403F">
        <w:rPr>
          <w:rFonts w:ascii="Times New Roman" w:hAnsi="Times New Roman" w:cs="Times New Roman"/>
          <w:i/>
          <w:iCs/>
          <w:color w:val="0000FF"/>
          <w:sz w:val="26"/>
          <w:szCs w:val="26"/>
        </w:rPr>
        <w:t>date</w:t>
      </w:r>
      <w:r w:rsidR="0087403F" w:rsidRPr="0087403F">
        <w:rPr>
          <w:rFonts w:ascii="Times New Roman" w:hAnsi="Times New Roman" w:cs="Times New Roman"/>
          <w:i/>
          <w:iCs/>
          <w:sz w:val="26"/>
          <w:szCs w:val="26"/>
        </w:rPr>
        <w:t>]</w:t>
      </w:r>
      <w:r w:rsidR="0087403F" w:rsidRPr="0087403F">
        <w:rPr>
          <w:rFonts w:ascii="Times New Roman" w:hAnsi="Times New Roman" w:cs="Times New Roman"/>
          <w:sz w:val="26"/>
          <w:szCs w:val="26"/>
        </w:rPr>
        <w:t xml:space="preserve">. I have since determined I will be unable to complete the representation of this client in this case. </w:t>
      </w:r>
      <w:r w:rsidR="0087403F" w:rsidRPr="0087403F">
        <w:rPr>
          <w:rFonts w:ascii="Times New Roman" w:hAnsi="Times New Roman" w:cs="Times New Roman"/>
          <w:i/>
          <w:iCs/>
          <w:color w:val="0000FF"/>
          <w:sz w:val="26"/>
          <w:szCs w:val="26"/>
        </w:rPr>
        <w:t>[Explain conflict or other matter that requires relief from appointment.]</w:t>
      </w:r>
    </w:p>
    <w:p w:rsidR="0087403F" w:rsidRPr="0087403F" w:rsidRDefault="0087403F" w:rsidP="0087403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87403F">
        <w:rPr>
          <w:rFonts w:ascii="Times New Roman" w:hAnsi="Times New Roman" w:cs="Times New Roman"/>
          <w:sz w:val="26"/>
          <w:szCs w:val="26"/>
        </w:rPr>
        <w:lastRenderedPageBreak/>
        <w:tab/>
        <w:t>For these reasons, I request my appointment be vacated and a new appellate attorney be appointed to represent appellant.</w:t>
      </w:r>
    </w:p>
    <w:p w:rsidR="0087403F" w:rsidRDefault="0087403F" w:rsidP="0087403F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</w:p>
    <w:p w:rsidR="00962748" w:rsidRPr="00962748" w:rsidRDefault="00962748" w:rsidP="0087403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2748">
        <w:rPr>
          <w:rFonts w:ascii="Times New Roman" w:hAnsi="Times New Roman" w:cs="Times New Roman"/>
          <w:sz w:val="26"/>
          <w:szCs w:val="26"/>
        </w:rPr>
        <w:t xml:space="preserve">Dated: </w:t>
      </w:r>
      <w:r w:rsidRPr="00962748">
        <w:rPr>
          <w:rFonts w:ascii="Times New Roman" w:hAnsi="Times New Roman" w:cs="Times New Roman"/>
          <w:i/>
          <w:iCs/>
          <w:color w:val="0000FF"/>
          <w:sz w:val="26"/>
          <w:szCs w:val="26"/>
        </w:rPr>
        <w:t>[date]</w:t>
      </w:r>
      <w:r w:rsidRPr="00962748">
        <w:rPr>
          <w:rFonts w:ascii="Times New Roman" w:hAnsi="Times New Roman" w:cs="Times New Roman"/>
          <w:color w:val="0000FF"/>
          <w:sz w:val="26"/>
          <w:szCs w:val="26"/>
        </w:rPr>
        <w:tab/>
      </w:r>
      <w:r w:rsidRPr="00962748">
        <w:rPr>
          <w:rFonts w:ascii="Times New Roman" w:hAnsi="Times New Roman" w:cs="Times New Roman"/>
          <w:color w:val="0000FF"/>
          <w:sz w:val="26"/>
          <w:szCs w:val="26"/>
        </w:rPr>
        <w:tab/>
      </w:r>
      <w:r w:rsidRPr="0096274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62748">
        <w:rPr>
          <w:rFonts w:ascii="Times New Roman" w:hAnsi="Times New Roman" w:cs="Times New Roman"/>
          <w:sz w:val="26"/>
          <w:szCs w:val="26"/>
        </w:rPr>
        <w:t>Respectfully</w:t>
      </w:r>
      <w:proofErr w:type="gramEnd"/>
      <w:r w:rsidRPr="00962748">
        <w:rPr>
          <w:rFonts w:ascii="Times New Roman" w:hAnsi="Times New Roman" w:cs="Times New Roman"/>
          <w:sz w:val="26"/>
          <w:szCs w:val="26"/>
        </w:rPr>
        <w:t xml:space="preserve"> submitted,</w:t>
      </w:r>
      <w:r w:rsidRPr="00962748">
        <w:rPr>
          <w:rFonts w:ascii="Times New Roman" w:hAnsi="Times New Roman" w:cs="Times New Roman"/>
          <w:sz w:val="26"/>
          <w:szCs w:val="26"/>
        </w:rPr>
        <w:tab/>
      </w:r>
    </w:p>
    <w:p w:rsidR="0087403F" w:rsidRDefault="00962748" w:rsidP="00962748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2748">
        <w:rPr>
          <w:rFonts w:ascii="Times New Roman" w:hAnsi="Times New Roman" w:cs="Times New Roman"/>
          <w:sz w:val="26"/>
          <w:szCs w:val="26"/>
        </w:rPr>
        <w:tab/>
      </w:r>
      <w:r w:rsidRPr="00962748">
        <w:rPr>
          <w:rFonts w:ascii="Times New Roman" w:hAnsi="Times New Roman" w:cs="Times New Roman"/>
          <w:sz w:val="26"/>
          <w:szCs w:val="26"/>
        </w:rPr>
        <w:tab/>
      </w:r>
      <w:r w:rsidRPr="00962748">
        <w:rPr>
          <w:rFonts w:ascii="Times New Roman" w:hAnsi="Times New Roman" w:cs="Times New Roman"/>
          <w:sz w:val="26"/>
          <w:szCs w:val="26"/>
        </w:rPr>
        <w:tab/>
      </w:r>
      <w:r w:rsidRPr="00962748">
        <w:rPr>
          <w:rFonts w:ascii="Times New Roman" w:hAnsi="Times New Roman" w:cs="Times New Roman"/>
          <w:sz w:val="26"/>
          <w:szCs w:val="26"/>
        </w:rPr>
        <w:tab/>
      </w:r>
      <w:r w:rsidRPr="00962748">
        <w:rPr>
          <w:rFonts w:ascii="Times New Roman" w:hAnsi="Times New Roman" w:cs="Times New Roman"/>
          <w:sz w:val="26"/>
          <w:szCs w:val="26"/>
        </w:rPr>
        <w:tab/>
      </w:r>
    </w:p>
    <w:p w:rsidR="0087403F" w:rsidRDefault="0087403F" w:rsidP="00962748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2748" w:rsidRPr="00962748" w:rsidRDefault="00962748" w:rsidP="0087403F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i/>
          <w:iCs/>
          <w:color w:val="0000FF"/>
          <w:sz w:val="26"/>
          <w:szCs w:val="26"/>
        </w:rPr>
      </w:pPr>
      <w:r w:rsidRPr="00962748">
        <w:rPr>
          <w:rFonts w:ascii="Times New Roman" w:hAnsi="Times New Roman" w:cs="Times New Roman"/>
          <w:i/>
          <w:iCs/>
          <w:color w:val="0000FF"/>
          <w:sz w:val="26"/>
          <w:szCs w:val="26"/>
        </w:rPr>
        <w:t>[Attorney’s name]</w:t>
      </w:r>
      <w:r w:rsidRPr="00962748">
        <w:rPr>
          <w:rFonts w:ascii="Times New Roman" w:hAnsi="Times New Roman" w:cs="Times New Roman"/>
          <w:i/>
          <w:iCs/>
          <w:color w:val="0000FF"/>
          <w:sz w:val="26"/>
          <w:szCs w:val="26"/>
        </w:rPr>
        <w:tab/>
      </w:r>
      <w:r w:rsidRPr="00962748">
        <w:rPr>
          <w:rFonts w:ascii="Times New Roman" w:hAnsi="Times New Roman" w:cs="Times New Roman"/>
          <w:i/>
          <w:iCs/>
          <w:color w:val="0000FF"/>
          <w:sz w:val="26"/>
          <w:szCs w:val="26"/>
        </w:rPr>
        <w:tab/>
      </w:r>
    </w:p>
    <w:p w:rsidR="00962748" w:rsidRPr="00962748" w:rsidRDefault="00962748" w:rsidP="00962748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i/>
          <w:iCs/>
          <w:color w:val="0000FF"/>
          <w:sz w:val="26"/>
          <w:szCs w:val="26"/>
        </w:rPr>
      </w:pPr>
      <w:r w:rsidRPr="00962748">
        <w:rPr>
          <w:rFonts w:ascii="Times New Roman" w:hAnsi="Times New Roman" w:cs="Times New Roman"/>
          <w:sz w:val="26"/>
          <w:szCs w:val="26"/>
        </w:rPr>
        <w:t xml:space="preserve">State </w:t>
      </w:r>
      <w:proofErr w:type="gramStart"/>
      <w:r w:rsidRPr="00962748">
        <w:rPr>
          <w:rFonts w:ascii="Times New Roman" w:hAnsi="Times New Roman" w:cs="Times New Roman"/>
          <w:sz w:val="26"/>
          <w:szCs w:val="26"/>
        </w:rPr>
        <w:t>Bar</w:t>
      </w:r>
      <w:proofErr w:type="gramEnd"/>
      <w:r w:rsidRPr="00962748">
        <w:rPr>
          <w:rFonts w:ascii="Times New Roman" w:hAnsi="Times New Roman" w:cs="Times New Roman"/>
          <w:sz w:val="26"/>
          <w:szCs w:val="26"/>
        </w:rPr>
        <w:t xml:space="preserve"> No. </w:t>
      </w:r>
      <w:r w:rsidRPr="00962748">
        <w:rPr>
          <w:rFonts w:ascii="Times New Roman" w:hAnsi="Times New Roman" w:cs="Times New Roman"/>
          <w:i/>
          <w:iCs/>
          <w:color w:val="0000FF"/>
          <w:sz w:val="26"/>
          <w:szCs w:val="26"/>
        </w:rPr>
        <w:t>[</w:t>
      </w:r>
      <w:proofErr w:type="gramStart"/>
      <w:r w:rsidRPr="00962748">
        <w:rPr>
          <w:rFonts w:ascii="Times New Roman" w:hAnsi="Times New Roman" w:cs="Times New Roman"/>
          <w:i/>
          <w:iCs/>
          <w:color w:val="0000FF"/>
          <w:sz w:val="26"/>
          <w:szCs w:val="26"/>
        </w:rPr>
        <w:t>number</w:t>
      </w:r>
      <w:proofErr w:type="gramEnd"/>
      <w:r w:rsidRPr="00962748">
        <w:rPr>
          <w:rFonts w:ascii="Times New Roman" w:hAnsi="Times New Roman" w:cs="Times New Roman"/>
          <w:i/>
          <w:iCs/>
          <w:color w:val="0000FF"/>
          <w:sz w:val="26"/>
          <w:szCs w:val="26"/>
        </w:rPr>
        <w:t>]</w:t>
      </w:r>
    </w:p>
    <w:p w:rsidR="00962748" w:rsidRPr="00AA5406" w:rsidRDefault="00962748" w:rsidP="00AA540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i/>
          <w:iCs/>
          <w:sz w:val="26"/>
          <w:szCs w:val="26"/>
        </w:rPr>
        <w:sectPr w:rsidR="00962748" w:rsidRPr="00AA5406">
          <w:footerReference w:type="default" r:id="rId10"/>
          <w:type w:val="continuous"/>
          <w:pgSz w:w="12240" w:h="15840"/>
          <w:pgMar w:top="1440" w:right="2160" w:bottom="1440" w:left="2160" w:header="1440" w:footer="1440" w:gutter="0"/>
          <w:cols w:space="720"/>
          <w:titlePg/>
        </w:sectPr>
      </w:pPr>
      <w:r w:rsidRPr="00962748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962748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962748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962748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962748">
        <w:rPr>
          <w:rFonts w:ascii="Times New Roman" w:hAnsi="Times New Roman" w:cs="Times New Roman"/>
          <w:i/>
          <w:iCs/>
          <w:sz w:val="26"/>
          <w:szCs w:val="26"/>
        </w:rPr>
        <w:tab/>
      </w:r>
      <w:r w:rsidRPr="00962748">
        <w:rPr>
          <w:rFonts w:ascii="Times New Roman" w:hAnsi="Times New Roman" w:cs="Times New Roman"/>
          <w:sz w:val="26"/>
          <w:szCs w:val="26"/>
        </w:rPr>
        <w:t xml:space="preserve">Attorney for Appellant </w:t>
      </w:r>
      <w:r w:rsidRPr="00962748">
        <w:rPr>
          <w:rFonts w:ascii="Times New Roman" w:hAnsi="Times New Roman" w:cs="Times New Roman"/>
          <w:i/>
          <w:iCs/>
          <w:color w:val="0000FF"/>
          <w:sz w:val="26"/>
          <w:szCs w:val="26"/>
        </w:rPr>
        <w:t>[name]</w:t>
      </w:r>
      <w:bookmarkStart w:id="1" w:name="_GoBack"/>
      <w:bookmarkEnd w:id="1"/>
    </w:p>
    <w:p w:rsidR="00962748" w:rsidRPr="00962748" w:rsidRDefault="00AA5406" w:rsidP="00AA5406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5406">
        <w:rPr>
          <w:rFonts w:ascii="Times New Roman" w:hAnsi="Times New Roman" w:cs="Times New Roman"/>
          <w:b/>
          <w:bCs/>
          <w:sz w:val="26"/>
          <w:szCs w:val="26"/>
        </w:rPr>
        <w:lastRenderedPageBreak/>
        <w:t>PROOF OF SERVICE</w:t>
      </w:r>
    </w:p>
    <w:p w:rsidR="00962748" w:rsidRPr="00962748" w:rsidRDefault="00962748" w:rsidP="00962748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</w:p>
    <w:p w:rsidR="00962748" w:rsidRPr="00962748" w:rsidRDefault="00962748" w:rsidP="00962748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</w:p>
    <w:p w:rsidR="00962748" w:rsidRPr="00962748" w:rsidRDefault="00962748" w:rsidP="00962748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</w:p>
    <w:p w:rsidR="00962748" w:rsidRPr="00962748" w:rsidRDefault="00962748" w:rsidP="00962748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</w:p>
    <w:p w:rsidR="00962748" w:rsidRPr="00962748" w:rsidRDefault="00962748" w:rsidP="00962748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</w:p>
    <w:p w:rsidR="00962748" w:rsidRPr="00962748" w:rsidRDefault="00962748" w:rsidP="00962748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</w:p>
    <w:p w:rsidR="00962748" w:rsidRPr="00962748" w:rsidRDefault="00962748" w:rsidP="00962748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</w:p>
    <w:p w:rsidR="00962748" w:rsidRPr="00962748" w:rsidRDefault="00962748" w:rsidP="00962748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</w:p>
    <w:p w:rsidR="00962748" w:rsidRPr="00962748" w:rsidRDefault="00962748" w:rsidP="00962748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</w:p>
    <w:p w:rsidR="00962748" w:rsidRPr="00962748" w:rsidRDefault="00962748" w:rsidP="00962748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</w:p>
    <w:p w:rsidR="00962748" w:rsidRPr="00962748" w:rsidRDefault="00962748" w:rsidP="00962748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</w:p>
    <w:p w:rsidR="00962748" w:rsidRPr="00962748" w:rsidRDefault="00962748" w:rsidP="00962748">
      <w:pPr>
        <w:numPr>
          <w:ilvl w:val="12"/>
          <w:numId w:val="0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6"/>
          <w:szCs w:val="26"/>
        </w:rPr>
      </w:pPr>
    </w:p>
    <w:p w:rsidR="00000C16" w:rsidRPr="00962748" w:rsidRDefault="00962748" w:rsidP="00962748">
      <w:r w:rsidRPr="00962748">
        <w:rPr>
          <w:rFonts w:ascii="Times New Roman" w:hAnsi="Times New Roman" w:cs="Times New Roman"/>
          <w:sz w:val="24"/>
          <w:szCs w:val="24"/>
        </w:rPr>
        <w:tab/>
      </w:r>
      <w:r w:rsidRPr="00962748">
        <w:rPr>
          <w:rFonts w:ascii="Times New Roman" w:hAnsi="Times New Roman" w:cs="Times New Roman"/>
          <w:sz w:val="24"/>
          <w:szCs w:val="24"/>
        </w:rPr>
        <w:tab/>
      </w:r>
      <w:r w:rsidRPr="00962748">
        <w:rPr>
          <w:rFonts w:ascii="Times New Roman" w:hAnsi="Times New Roman" w:cs="Times New Roman"/>
          <w:sz w:val="24"/>
          <w:szCs w:val="24"/>
        </w:rPr>
        <w:tab/>
      </w:r>
      <w:r w:rsidRPr="00962748">
        <w:rPr>
          <w:rFonts w:ascii="Times New Roman" w:hAnsi="Times New Roman" w:cs="Times New Roman"/>
          <w:sz w:val="24"/>
          <w:szCs w:val="24"/>
        </w:rPr>
        <w:tab/>
      </w:r>
    </w:p>
    <w:sectPr w:rsidR="00000C16" w:rsidRPr="00962748" w:rsidSect="00000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A11" w:rsidRDefault="00AA5406">
      <w:pPr>
        <w:spacing w:after="0" w:line="240" w:lineRule="auto"/>
      </w:pPr>
      <w:r>
        <w:separator/>
      </w:r>
    </w:p>
  </w:endnote>
  <w:endnote w:type="continuationSeparator" w:id="0">
    <w:p w:rsidR="00A22A11" w:rsidRDefault="00AA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748" w:rsidRDefault="00962748">
    <w:pPr>
      <w:framePr w:wrap="notBeside" w:hAnchor="text" w:xAlign="center"/>
      <w:rPr>
        <w:sz w:val="26"/>
        <w:szCs w:val="26"/>
      </w:rPr>
    </w:pPr>
    <w:r>
      <w:rPr>
        <w:sz w:val="26"/>
        <w:szCs w:val="26"/>
      </w:rPr>
      <w:fldChar w:fldCharType="begin"/>
    </w:r>
    <w:r>
      <w:rPr>
        <w:sz w:val="26"/>
        <w:szCs w:val="26"/>
      </w:rPr>
      <w:instrText xml:space="preserve"> PAGE  </w:instrText>
    </w:r>
    <w:r>
      <w:rPr>
        <w:sz w:val="26"/>
        <w:szCs w:val="26"/>
      </w:rPr>
      <w:fldChar w:fldCharType="end"/>
    </w:r>
  </w:p>
  <w:p w:rsidR="00962748" w:rsidRDefault="00962748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2165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5406" w:rsidRDefault="00AA54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0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5406" w:rsidRDefault="00AA54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9453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403F" w:rsidRDefault="008740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62748" w:rsidRDefault="00962748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A11" w:rsidRDefault="00AA5406">
      <w:pPr>
        <w:spacing w:after="0" w:line="240" w:lineRule="auto"/>
      </w:pPr>
      <w:r>
        <w:separator/>
      </w:r>
    </w:p>
  </w:footnote>
  <w:footnote w:type="continuationSeparator" w:id="0">
    <w:p w:rsidR="00A22A11" w:rsidRDefault="00AA5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51C64"/>
    <w:multiLevelType w:val="multilevel"/>
    <w:tmpl w:val="C066B65A"/>
    <w:lvl w:ilvl="0">
      <w:start w:val="5"/>
      <w:numFmt w:val="lowerRoman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Roman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lowerRoman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lowerRoman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lowerRoman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lowerRoman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lowerRoman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lowerRoman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48"/>
    <w:rsid w:val="00000C16"/>
    <w:rsid w:val="0087403F"/>
    <w:rsid w:val="00962748"/>
    <w:rsid w:val="00A22A11"/>
    <w:rsid w:val="00AA5406"/>
    <w:rsid w:val="00B526AA"/>
    <w:rsid w:val="00C35983"/>
    <w:rsid w:val="00D9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64748-524C-4D88-9157-9E0B3599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406"/>
  </w:style>
  <w:style w:type="paragraph" w:styleId="Footer">
    <w:name w:val="footer"/>
    <w:basedOn w:val="Normal"/>
    <w:link w:val="FooterChar"/>
    <w:uiPriority w:val="99"/>
    <w:unhideWhenUsed/>
    <w:rsid w:val="00AA5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1A82A-1F67-47CD-B7BE-734F335E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Loleena Ansari</dc:creator>
  <cp:keywords/>
  <dc:description/>
  <cp:lastModifiedBy>Loleena Ansari</cp:lastModifiedBy>
  <cp:revision>3</cp:revision>
  <dcterms:created xsi:type="dcterms:W3CDTF">2015-06-24T22:40:00Z</dcterms:created>
  <dcterms:modified xsi:type="dcterms:W3CDTF">2015-06-24T22:43:00Z</dcterms:modified>
</cp:coreProperties>
</file>