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4A5E26" w14:paraId="6B6095FA" w14:textId="77777777">
        <w:trPr>
          <w:cantSplit/>
        </w:trPr>
        <w:tc>
          <w:tcPr>
            <w:tcW w:w="7920" w:type="dxa"/>
            <w:tcBorders>
              <w:top w:val="single" w:sz="6" w:space="0" w:color="000000"/>
              <w:left w:val="single" w:sz="6" w:space="0" w:color="000000"/>
              <w:bottom w:val="single" w:sz="6" w:space="0" w:color="000000"/>
              <w:right w:val="single" w:sz="6" w:space="0" w:color="000000"/>
            </w:tcBorders>
          </w:tcPr>
          <w:p w14:paraId="663B1007" w14:textId="77777777" w:rsidR="004A5E26" w:rsidRPr="00973A89" w:rsidRDefault="00730E9F">
            <w:pPr>
              <w:spacing w:before="100"/>
              <w:rPr>
                <w:rFonts w:ascii="Arial" w:hAnsi="Arial" w:cs="Arial"/>
                <w:color w:val="0000FF"/>
              </w:rPr>
            </w:pPr>
            <w:r w:rsidRPr="00973A89">
              <w:rPr>
                <w:rFonts w:ascii="Arial" w:hAnsi="Arial" w:cs="Arial"/>
                <w:color w:val="0000FF"/>
              </w:rPr>
              <w:fldChar w:fldCharType="begin"/>
            </w:r>
            <w:r w:rsidR="004A5E26" w:rsidRPr="00973A89">
              <w:rPr>
                <w:rFonts w:ascii="Arial" w:hAnsi="Arial" w:cs="Arial"/>
                <w:color w:val="0000FF"/>
              </w:rPr>
              <w:instrText xml:space="preserve"> SEQ CHAPTER \h \r 1</w:instrText>
            </w:r>
            <w:r w:rsidRPr="00973A89">
              <w:rPr>
                <w:rFonts w:ascii="Arial" w:hAnsi="Arial" w:cs="Arial"/>
                <w:color w:val="0000FF"/>
              </w:rPr>
              <w:fldChar w:fldCharType="end"/>
            </w:r>
            <w:r w:rsidR="004A5E26" w:rsidRPr="00973A89">
              <w:rPr>
                <w:rFonts w:ascii="Arial" w:hAnsi="Arial" w:cs="Arial"/>
                <w:color w:val="0000FF"/>
              </w:rPr>
              <w:t xml:space="preserve">Parts in blue print are instructions to user, not to be included in filed document unless so noted. </w:t>
            </w:r>
            <w:r w:rsidR="004A5E26" w:rsidRPr="00AF1726">
              <w:rPr>
                <w:rFonts w:ascii="Arial" w:hAnsi="Arial" w:cs="Arial"/>
                <w:color w:val="00B050"/>
              </w:rPr>
              <w:t>[Parts and references in green font, if any, refer to juvenile proceedings. See Practice Note, this web page, for guidance in adapting forms to juvenile cases.]</w:t>
            </w:r>
          </w:p>
          <w:p w14:paraId="02E2C3E0" w14:textId="77777777" w:rsidR="004A5E26" w:rsidRPr="00973A89" w:rsidRDefault="004A5E26">
            <w:pPr>
              <w:rPr>
                <w:rFonts w:ascii="Arial" w:hAnsi="Arial" w:cs="Arial"/>
                <w:b/>
                <w:bCs/>
                <w:color w:val="0000FF"/>
              </w:rPr>
            </w:pPr>
          </w:p>
          <w:p w14:paraId="508107FE" w14:textId="77777777" w:rsidR="00933B64" w:rsidRPr="00973A89" w:rsidRDefault="00933B64" w:rsidP="00933B64">
            <w:pPr>
              <w:jc w:val="center"/>
              <w:rPr>
                <w:rFonts w:ascii="Arial" w:hAnsi="Arial" w:cs="Arial"/>
                <w:b/>
                <w:bCs/>
                <w:color w:val="0000FF"/>
              </w:rPr>
            </w:pPr>
            <w:r w:rsidRPr="00973A89">
              <w:rPr>
                <w:rFonts w:ascii="Arial" w:hAnsi="Arial" w:cs="Arial"/>
                <w:b/>
                <w:bCs/>
                <w:color w:val="0000FF"/>
              </w:rPr>
              <w:t>Practice tips:</w:t>
            </w:r>
          </w:p>
          <w:p w14:paraId="011C8E25" w14:textId="77777777" w:rsidR="00933B64" w:rsidRPr="00973A89" w:rsidRDefault="00933B64">
            <w:pPr>
              <w:ind w:left="840"/>
              <w:rPr>
                <w:rFonts w:ascii="Arial" w:hAnsi="Arial" w:cs="Arial"/>
                <w:color w:val="0000FF"/>
              </w:rPr>
            </w:pPr>
          </w:p>
          <w:p w14:paraId="3F85D704" w14:textId="77777777" w:rsidR="00933B64" w:rsidRPr="00973A89" w:rsidRDefault="004A5E26" w:rsidP="00933B64">
            <w:pPr>
              <w:rPr>
                <w:rFonts w:ascii="Arial" w:hAnsi="Arial" w:cs="Arial"/>
                <w:color w:val="0000FF"/>
              </w:rPr>
            </w:pPr>
            <w:r w:rsidRPr="00973A89">
              <w:rPr>
                <w:rFonts w:ascii="Arial" w:hAnsi="Arial" w:cs="Arial"/>
                <w:color w:val="0000FF"/>
              </w:rPr>
              <w:t xml:space="preserve">See the ADI February 4, 2011, Panel News Alert at </w:t>
            </w:r>
          </w:p>
          <w:p w14:paraId="0C96896D" w14:textId="1BD4F3AE" w:rsidR="00933B64" w:rsidRPr="00973A89" w:rsidRDefault="00537309" w:rsidP="00933B64">
            <w:pPr>
              <w:rPr>
                <w:rFonts w:ascii="Arial" w:hAnsi="Arial" w:cs="Arial"/>
                <w:color w:val="0000FF"/>
              </w:rPr>
            </w:pPr>
            <w:hyperlink r:id="rId5" w:history="1">
              <w:r w:rsidR="004A5E26" w:rsidRPr="004C34AB">
                <w:rPr>
                  <w:rFonts w:ascii="Arial" w:hAnsi="Arial" w:cs="Arial"/>
                  <w:color w:val="0000FF"/>
                  <w:u w:val="single"/>
                </w:rPr>
                <w:t>http://www.adi-sandiego.com/news_alerts.html</w:t>
              </w:r>
            </w:hyperlink>
            <w:r w:rsidR="004A5E26" w:rsidRPr="00973A89">
              <w:rPr>
                <w:rFonts w:ascii="Arial" w:hAnsi="Arial" w:cs="Arial"/>
                <w:color w:val="0000FF"/>
              </w:rPr>
              <w:t xml:space="preserve"> for timing of augment requests in criminal, delinquency, and dependency appeals. See also “Extensions, Augmentations, and Corrections” on the</w:t>
            </w:r>
            <w:r w:rsidR="006D5CA3" w:rsidRPr="00973A89">
              <w:rPr>
                <w:rFonts w:ascii="Arial" w:hAnsi="Arial" w:cs="Arial"/>
                <w:color w:val="0000FF"/>
              </w:rPr>
              <w:t xml:space="preserve"> </w:t>
            </w:r>
            <w:hyperlink r:id="rId6" w:history="1">
              <w:r w:rsidR="006D5CA3" w:rsidRPr="00973A89">
                <w:rPr>
                  <w:rFonts w:ascii="Arial" w:hAnsi="Arial" w:cs="Arial"/>
                  <w:color w:val="0000FF"/>
                </w:rPr>
                <w:t>Fourth Appellate District Practice page</w:t>
              </w:r>
            </w:hyperlink>
            <w:r w:rsidR="00851A0E">
              <w:rPr>
                <w:rFonts w:ascii="Arial" w:hAnsi="Arial" w:cs="Arial"/>
                <w:color w:val="0000FF"/>
              </w:rPr>
              <w:t xml:space="preserve"> and</w:t>
            </w:r>
            <w:r w:rsidR="00933B64" w:rsidRPr="00973A89">
              <w:rPr>
                <w:rFonts w:ascii="Arial" w:hAnsi="Arial" w:cs="Arial"/>
                <w:color w:val="0000FF"/>
              </w:rPr>
              <w:t xml:space="preserve"> chapter 3 of the </w:t>
            </w:r>
            <w:hyperlink r:id="rId7" w:history="1">
              <w:r w:rsidR="00933B64" w:rsidRPr="00973A89">
                <w:rPr>
                  <w:rFonts w:ascii="Arial" w:hAnsi="Arial" w:cs="Arial"/>
                  <w:color w:val="0000FF"/>
                </w:rPr>
                <w:t>ADI Appellate Practice Manual</w:t>
              </w:r>
            </w:hyperlink>
            <w:r w:rsidR="00933B64" w:rsidRPr="00973A89">
              <w:rPr>
                <w:rFonts w:ascii="Arial" w:hAnsi="Arial" w:cs="Arial"/>
                <w:color w:val="0000FF"/>
              </w:rPr>
              <w:t>.</w:t>
            </w:r>
          </w:p>
          <w:p w14:paraId="0622D8CB" w14:textId="77777777" w:rsidR="004A5E26" w:rsidRPr="00973A89" w:rsidRDefault="004A5E26" w:rsidP="00933B64">
            <w:pPr>
              <w:rPr>
                <w:rFonts w:ascii="Arial" w:hAnsi="Arial" w:cs="Arial"/>
                <w:color w:val="0000FF"/>
              </w:rPr>
            </w:pPr>
            <w:r w:rsidRPr="00973A89">
              <w:rPr>
                <w:rFonts w:ascii="Arial" w:hAnsi="Arial" w:cs="Arial"/>
                <w:color w:val="0000FF"/>
              </w:rPr>
              <w:t xml:space="preserve"> </w:t>
            </w:r>
          </w:p>
          <w:p w14:paraId="01E38E16" w14:textId="77777777" w:rsidR="004A5E26" w:rsidRPr="00973A89" w:rsidRDefault="004A5E26" w:rsidP="00933B64">
            <w:pPr>
              <w:rPr>
                <w:rFonts w:ascii="Arial" w:hAnsi="Arial" w:cs="Arial"/>
                <w:color w:val="0000FF"/>
              </w:rPr>
            </w:pPr>
            <w:r w:rsidRPr="00973A89">
              <w:rPr>
                <w:rFonts w:ascii="Arial" w:hAnsi="Arial" w:cs="Arial"/>
                <w:color w:val="0000FF"/>
              </w:rPr>
              <w:t>If the request is beyond the specified time limit, an explanation for the late augment request should be included.</w:t>
            </w:r>
          </w:p>
          <w:p w14:paraId="11CE8729" w14:textId="77777777" w:rsidR="00933B64" w:rsidRPr="00973A89" w:rsidRDefault="00933B64" w:rsidP="00933B64">
            <w:pPr>
              <w:rPr>
                <w:rFonts w:ascii="Arial" w:hAnsi="Arial" w:cs="Arial"/>
                <w:color w:val="0000FF"/>
              </w:rPr>
            </w:pPr>
          </w:p>
          <w:p w14:paraId="3B23E6F8" w14:textId="276C7030" w:rsidR="00933B64" w:rsidRPr="00973A89" w:rsidRDefault="00933B64" w:rsidP="00493E49">
            <w:pPr>
              <w:rPr>
                <w:rFonts w:ascii="Arial" w:hAnsi="Arial" w:cs="Arial"/>
                <w:color w:val="0000FF"/>
              </w:rPr>
            </w:pPr>
            <w:r w:rsidRPr="00973A89">
              <w:rPr>
                <w:rFonts w:ascii="Arial" w:hAnsi="Arial" w:cs="Arial"/>
                <w:color w:val="0000FF"/>
              </w:rPr>
              <w:t xml:space="preserve">The </w:t>
            </w:r>
            <w:hyperlink r:id="rId8" w:history="1">
              <w:r w:rsidRPr="00F80F79">
                <w:rPr>
                  <w:rFonts w:ascii="Arial" w:hAnsi="Arial" w:cs="Arial"/>
                  <w:color w:val="0000FF"/>
                  <w:u w:val="single"/>
                </w:rPr>
                <w:t>Fourth Appellate District electronic filing guidelines</w:t>
              </w:r>
            </w:hyperlink>
            <w:r w:rsidRPr="00973A89">
              <w:rPr>
                <w:rFonts w:ascii="Arial" w:hAnsi="Arial" w:cs="Arial"/>
                <w:color w:val="0000FF"/>
              </w:rPr>
              <w:t xml:space="preserve"> require</w:t>
            </w:r>
            <w:r w:rsidR="00851A0E">
              <w:rPr>
                <w:rFonts w:ascii="Arial" w:hAnsi="Arial" w:cs="Arial"/>
                <w:color w:val="0000FF"/>
              </w:rPr>
              <w:t xml:space="preserve"> any</w:t>
            </w:r>
            <w:r w:rsidRPr="00973A89">
              <w:rPr>
                <w:rFonts w:ascii="Arial" w:hAnsi="Arial" w:cs="Arial"/>
                <w:color w:val="0000FF"/>
              </w:rPr>
              <w:t xml:space="preserve"> attachments </w:t>
            </w:r>
            <w:r w:rsidR="00851A0E">
              <w:rPr>
                <w:rFonts w:ascii="Arial" w:hAnsi="Arial" w:cs="Arial"/>
                <w:color w:val="0000FF"/>
              </w:rPr>
              <w:t xml:space="preserve">that </w:t>
            </w:r>
            <w:r w:rsidRPr="00973A89">
              <w:rPr>
                <w:rFonts w:ascii="Arial" w:hAnsi="Arial" w:cs="Arial"/>
                <w:color w:val="0000FF"/>
              </w:rPr>
              <w:t>the party seeks to become pa</w:t>
            </w:r>
            <w:r w:rsidR="00493E49" w:rsidRPr="00973A89">
              <w:rPr>
                <w:rFonts w:ascii="Arial" w:hAnsi="Arial" w:cs="Arial"/>
                <w:color w:val="0000FF"/>
              </w:rPr>
              <w:t>rt of the appellate record</w:t>
            </w:r>
            <w:r w:rsidR="00851A0E">
              <w:rPr>
                <w:rFonts w:ascii="Arial" w:hAnsi="Arial" w:cs="Arial"/>
                <w:color w:val="0000FF"/>
              </w:rPr>
              <w:t xml:space="preserve"> to</w:t>
            </w:r>
            <w:r w:rsidRPr="00973A89">
              <w:rPr>
                <w:rFonts w:ascii="Arial" w:hAnsi="Arial" w:cs="Arial"/>
                <w:color w:val="0000FF"/>
              </w:rPr>
              <w:t xml:space="preserve"> be electronically submitted as a “separate” pdf.</w:t>
            </w:r>
            <w:r w:rsidR="00493E49" w:rsidRPr="00973A89">
              <w:rPr>
                <w:rFonts w:ascii="Arial" w:hAnsi="Arial" w:cs="Arial"/>
                <w:color w:val="0000FF"/>
              </w:rPr>
              <w:t xml:space="preserve"> (See</w:t>
            </w:r>
            <w:r w:rsidRPr="00973A89">
              <w:rPr>
                <w:rFonts w:ascii="Arial" w:hAnsi="Arial" w:cs="Arial"/>
                <w:color w:val="0000FF"/>
              </w:rPr>
              <w:t xml:space="preserve"> </w:t>
            </w:r>
            <w:hyperlink r:id="rId9" w:history="1">
              <w:r w:rsidR="00493E49" w:rsidRPr="004C34AB">
                <w:rPr>
                  <w:rFonts w:ascii="Arial" w:hAnsi="Arial" w:cs="Arial"/>
                  <w:color w:val="0000FF"/>
                  <w:u w:val="single"/>
                </w:rPr>
                <w:t>https://www.courts.ca.gov/documents/4DCA-eFiling-additional-eFiling-guidelines.pdf</w:t>
              </w:r>
            </w:hyperlink>
            <w:r w:rsidR="00493E49" w:rsidRPr="00973A89">
              <w:rPr>
                <w:rFonts w:ascii="Arial" w:hAnsi="Arial" w:cs="Arial"/>
                <w:color w:val="0000FF"/>
              </w:rPr>
              <w:t>.)</w:t>
            </w:r>
            <w:r w:rsidR="004A5E26" w:rsidRPr="00973A89">
              <w:rPr>
                <w:rFonts w:ascii="Arial" w:hAnsi="Arial" w:cs="Arial"/>
                <w:color w:val="0000FF"/>
              </w:rPr>
              <w:tab/>
            </w:r>
            <w:r w:rsidR="004A5E26" w:rsidRPr="00973A89">
              <w:rPr>
                <w:rFonts w:ascii="Arial" w:hAnsi="Arial" w:cs="Arial"/>
                <w:color w:val="0000FF"/>
              </w:rPr>
              <w:tab/>
            </w:r>
            <w:r w:rsidR="004A5E26" w:rsidRPr="00973A89">
              <w:rPr>
                <w:rFonts w:ascii="Arial" w:hAnsi="Arial" w:cs="Arial"/>
                <w:color w:val="0000FF"/>
              </w:rPr>
              <w:tab/>
            </w:r>
            <w:r w:rsidR="004A5E26" w:rsidRPr="00973A89">
              <w:rPr>
                <w:rFonts w:ascii="Arial" w:hAnsi="Arial" w:cs="Arial"/>
                <w:color w:val="0000FF"/>
              </w:rPr>
              <w:tab/>
            </w:r>
            <w:r w:rsidR="004A5E26" w:rsidRPr="00973A89">
              <w:rPr>
                <w:rFonts w:ascii="Arial" w:hAnsi="Arial" w:cs="Arial"/>
                <w:color w:val="0000FF"/>
              </w:rPr>
              <w:tab/>
            </w:r>
          </w:p>
        </w:tc>
      </w:tr>
    </w:tbl>
    <w:p w14:paraId="73668882" w14:textId="77777777" w:rsidR="004A5E26" w:rsidRDefault="004A5E26" w:rsidP="004A5E26">
      <w:pPr>
        <w:rPr>
          <w:i/>
          <w:iCs/>
          <w:color w:val="0000D6"/>
          <w:sz w:val="26"/>
          <w:szCs w:val="26"/>
        </w:rPr>
      </w:pPr>
    </w:p>
    <w:p w14:paraId="3F8FEA9F" w14:textId="77777777" w:rsidR="004A5E26" w:rsidRDefault="004A5E26" w:rsidP="004A5E26">
      <w:pPr>
        <w:rPr>
          <w:i/>
          <w:iCs/>
          <w:color w:val="0000FF"/>
          <w:sz w:val="26"/>
          <w:szCs w:val="26"/>
        </w:rPr>
      </w:pPr>
      <w:r>
        <w:rPr>
          <w:i/>
          <w:iCs/>
          <w:color w:val="0000FF"/>
          <w:sz w:val="26"/>
          <w:szCs w:val="26"/>
        </w:rPr>
        <w:t>[Attorney’s name, bar number]</w:t>
      </w:r>
    </w:p>
    <w:p w14:paraId="0F28B84C" w14:textId="77777777" w:rsidR="004A5E26" w:rsidRDefault="004A5E26" w:rsidP="004A5E26">
      <w:pPr>
        <w:rPr>
          <w:i/>
          <w:iCs/>
          <w:color w:val="0000D6"/>
          <w:sz w:val="26"/>
          <w:szCs w:val="26"/>
        </w:rPr>
      </w:pPr>
      <w:r>
        <w:rPr>
          <w:i/>
          <w:iCs/>
          <w:color w:val="0000D6"/>
          <w:sz w:val="26"/>
          <w:szCs w:val="26"/>
        </w:rPr>
        <w:t>[Address and telephone number]</w:t>
      </w:r>
    </w:p>
    <w:p w14:paraId="2832E99E" w14:textId="77777777" w:rsidR="004A5E26" w:rsidRDefault="004A5E26" w:rsidP="004A5E26">
      <w:pPr>
        <w:rPr>
          <w:color w:val="0000D6"/>
          <w:sz w:val="26"/>
          <w:szCs w:val="26"/>
        </w:rPr>
      </w:pPr>
      <w:r>
        <w:rPr>
          <w:i/>
          <w:iCs/>
          <w:color w:val="0000D6"/>
          <w:sz w:val="26"/>
          <w:szCs w:val="26"/>
        </w:rPr>
        <w:t>[Email address and fax number if available]</w:t>
      </w:r>
    </w:p>
    <w:p w14:paraId="44391A1B" w14:textId="77777777" w:rsidR="004A5E26" w:rsidRDefault="004A5E26" w:rsidP="004A5E26">
      <w:pPr>
        <w:rPr>
          <w:b/>
          <w:bCs/>
          <w:color w:val="0000D6"/>
          <w:sz w:val="26"/>
          <w:szCs w:val="26"/>
        </w:rPr>
      </w:pPr>
      <w:r w:rsidRPr="004A5E26">
        <w:rPr>
          <w:sz w:val="26"/>
          <w:szCs w:val="26"/>
        </w:rPr>
        <w:t>Attorney for Defendant</w:t>
      </w:r>
      <w:r>
        <w:rPr>
          <w:color w:val="0000D6"/>
          <w:sz w:val="26"/>
          <w:szCs w:val="26"/>
        </w:rPr>
        <w:t xml:space="preserve"> </w:t>
      </w:r>
      <w:r>
        <w:rPr>
          <w:i/>
          <w:iCs/>
          <w:color w:val="0000FF"/>
          <w:sz w:val="26"/>
          <w:szCs w:val="26"/>
        </w:rPr>
        <w:t>[name]</w:t>
      </w:r>
    </w:p>
    <w:p w14:paraId="5DAB5121" w14:textId="77777777" w:rsidR="004A5E26" w:rsidRDefault="004A5E26" w:rsidP="004A5E26">
      <w:pPr>
        <w:rPr>
          <w:b/>
          <w:bCs/>
          <w:color w:val="0000D6"/>
          <w:sz w:val="26"/>
          <w:szCs w:val="26"/>
        </w:rPr>
      </w:pPr>
    </w:p>
    <w:p w14:paraId="1054383B" w14:textId="77777777" w:rsidR="004A5E26" w:rsidRPr="004A5E26" w:rsidRDefault="004A5E26" w:rsidP="004A5E26">
      <w:pPr>
        <w:jc w:val="center"/>
        <w:rPr>
          <w:b/>
          <w:bCs/>
          <w:sz w:val="26"/>
          <w:szCs w:val="26"/>
        </w:rPr>
      </w:pPr>
      <w:r w:rsidRPr="004A5E26">
        <w:rPr>
          <w:b/>
          <w:bCs/>
          <w:sz w:val="26"/>
          <w:szCs w:val="26"/>
        </w:rPr>
        <w:t>IN THE COURT OF APPEAL OF THE STATE OF CALIFORNIA</w:t>
      </w:r>
    </w:p>
    <w:p w14:paraId="09FDEFBA" w14:textId="77777777" w:rsidR="004A5E26" w:rsidRPr="004A5E26" w:rsidRDefault="004A5E26" w:rsidP="004A5E26">
      <w:pPr>
        <w:jc w:val="center"/>
        <w:rPr>
          <w:b/>
          <w:bCs/>
          <w:sz w:val="26"/>
          <w:szCs w:val="26"/>
        </w:rPr>
      </w:pPr>
    </w:p>
    <w:p w14:paraId="6DE26033" w14:textId="77777777" w:rsidR="004A5E26" w:rsidRPr="004A5E26" w:rsidRDefault="004A5E26" w:rsidP="004A5E26">
      <w:pPr>
        <w:jc w:val="center"/>
        <w:rPr>
          <w:b/>
          <w:bCs/>
          <w:sz w:val="26"/>
          <w:szCs w:val="26"/>
        </w:rPr>
      </w:pPr>
      <w:r w:rsidRPr="004A5E26">
        <w:rPr>
          <w:b/>
          <w:bCs/>
          <w:sz w:val="26"/>
          <w:szCs w:val="26"/>
        </w:rPr>
        <w:t>FOURTH APPELLATE DISTRICT</w:t>
      </w:r>
    </w:p>
    <w:p w14:paraId="2091761F" w14:textId="77777777" w:rsidR="004A5E26" w:rsidRPr="004A5E26" w:rsidRDefault="004A5E26" w:rsidP="004A5E26">
      <w:pPr>
        <w:jc w:val="center"/>
        <w:rPr>
          <w:b/>
          <w:bCs/>
          <w:sz w:val="26"/>
          <w:szCs w:val="26"/>
        </w:rPr>
      </w:pPr>
    </w:p>
    <w:p w14:paraId="076D44D4" w14:textId="77777777" w:rsidR="004A5E26" w:rsidRDefault="004A5E26" w:rsidP="004A5E26">
      <w:pPr>
        <w:jc w:val="center"/>
        <w:rPr>
          <w:b/>
          <w:bCs/>
          <w:i/>
          <w:iCs/>
          <w:color w:val="0000FF"/>
          <w:sz w:val="26"/>
          <w:szCs w:val="26"/>
        </w:rPr>
      </w:pPr>
      <w:r w:rsidRPr="004A5E26">
        <w:rPr>
          <w:b/>
          <w:bCs/>
          <w:sz w:val="26"/>
          <w:szCs w:val="26"/>
        </w:rPr>
        <w:t xml:space="preserve">DIVISION </w:t>
      </w:r>
      <w:r>
        <w:rPr>
          <w:b/>
          <w:bCs/>
          <w:i/>
          <w:iCs/>
          <w:color w:val="0000FF"/>
          <w:sz w:val="26"/>
          <w:szCs w:val="26"/>
        </w:rPr>
        <w:t>[NUMBER]</w:t>
      </w:r>
    </w:p>
    <w:p w14:paraId="05F62A06" w14:textId="77777777" w:rsidR="004A5E26" w:rsidRDefault="004A5E26" w:rsidP="004A5E26">
      <w:pPr>
        <w:rPr>
          <w:color w:val="0000D6"/>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4A5E26" w14:paraId="11141495" w14:textId="77777777">
        <w:trPr>
          <w:cantSplit/>
        </w:trPr>
        <w:tc>
          <w:tcPr>
            <w:tcW w:w="5760" w:type="dxa"/>
            <w:tcBorders>
              <w:top w:val="nil"/>
              <w:left w:val="nil"/>
              <w:bottom w:val="single" w:sz="6" w:space="0" w:color="000000"/>
              <w:right w:val="nil"/>
            </w:tcBorders>
          </w:tcPr>
          <w:p w14:paraId="4FB6D3B6" w14:textId="77777777" w:rsidR="004A5E26" w:rsidRPr="004A5E26" w:rsidRDefault="004A5E26">
            <w:pPr>
              <w:spacing w:before="120"/>
              <w:rPr>
                <w:sz w:val="26"/>
                <w:szCs w:val="26"/>
              </w:rPr>
            </w:pPr>
            <w:r w:rsidRPr="004A5E26">
              <w:rPr>
                <w:sz w:val="26"/>
                <w:szCs w:val="26"/>
              </w:rPr>
              <w:t>THE PEOPLE OF THE STATE OF CALIFORNIA,</w:t>
            </w:r>
          </w:p>
          <w:p w14:paraId="33E4DB6A" w14:textId="77777777" w:rsidR="004A5E26" w:rsidRPr="004A5E26" w:rsidRDefault="004A5E26">
            <w:pPr>
              <w:rPr>
                <w:sz w:val="26"/>
                <w:szCs w:val="26"/>
              </w:rPr>
            </w:pPr>
            <w:r w:rsidRPr="004A5E26">
              <w:rPr>
                <w:sz w:val="26"/>
                <w:szCs w:val="26"/>
              </w:rPr>
              <w:t>Plaintiff and Respondent,</w:t>
            </w:r>
          </w:p>
          <w:p w14:paraId="6DC2335E" w14:textId="77777777" w:rsidR="004A5E26" w:rsidRDefault="004A5E26">
            <w:pPr>
              <w:rPr>
                <w:color w:val="0000D6"/>
                <w:sz w:val="26"/>
                <w:szCs w:val="26"/>
              </w:rPr>
            </w:pPr>
          </w:p>
          <w:p w14:paraId="4E399063" w14:textId="77777777" w:rsidR="004A5E26" w:rsidRPr="004A5E26" w:rsidRDefault="004A5E26">
            <w:pPr>
              <w:rPr>
                <w:sz w:val="26"/>
                <w:szCs w:val="26"/>
              </w:rPr>
            </w:pPr>
            <w:r w:rsidRPr="004A5E26">
              <w:rPr>
                <w:sz w:val="26"/>
                <w:szCs w:val="26"/>
              </w:rPr>
              <w:t xml:space="preserve">v.  </w:t>
            </w:r>
          </w:p>
          <w:p w14:paraId="11650DE5" w14:textId="77777777" w:rsidR="004A5E26" w:rsidRDefault="004A5E26">
            <w:pPr>
              <w:rPr>
                <w:color w:val="0000D6"/>
                <w:sz w:val="26"/>
                <w:szCs w:val="26"/>
              </w:rPr>
            </w:pPr>
          </w:p>
          <w:p w14:paraId="6CD2BB31" w14:textId="77777777" w:rsidR="004A5E26" w:rsidRDefault="004A5E26">
            <w:pPr>
              <w:rPr>
                <w:sz w:val="26"/>
                <w:szCs w:val="26"/>
              </w:rPr>
            </w:pPr>
            <w:r>
              <w:rPr>
                <w:rStyle w:val="QuickFormat1"/>
              </w:rPr>
              <w:t>[Appellant’s name]</w:t>
            </w:r>
            <w:r>
              <w:rPr>
                <w:sz w:val="26"/>
                <w:szCs w:val="26"/>
              </w:rPr>
              <w:t>,</w:t>
            </w:r>
          </w:p>
          <w:p w14:paraId="6B643F0F" w14:textId="77777777" w:rsidR="004A5E26" w:rsidRDefault="004A5E26">
            <w:pPr>
              <w:rPr>
                <w:sz w:val="26"/>
                <w:szCs w:val="26"/>
              </w:rPr>
            </w:pPr>
            <w:r>
              <w:rPr>
                <w:sz w:val="26"/>
                <w:szCs w:val="26"/>
              </w:rPr>
              <w:t>Defendant and Appellant.</w:t>
            </w:r>
          </w:p>
          <w:p w14:paraId="7FD410D1" w14:textId="77777777" w:rsidR="004A5E26" w:rsidRDefault="004A5E26">
            <w:pPr>
              <w:spacing w:after="38"/>
              <w:rPr>
                <w:sz w:val="26"/>
                <w:szCs w:val="26"/>
              </w:rPr>
            </w:pPr>
          </w:p>
        </w:tc>
        <w:tc>
          <w:tcPr>
            <w:tcW w:w="3600" w:type="dxa"/>
            <w:tcBorders>
              <w:top w:val="nil"/>
              <w:left w:val="single" w:sz="6" w:space="0" w:color="000000"/>
              <w:bottom w:val="nil"/>
              <w:right w:val="nil"/>
            </w:tcBorders>
          </w:tcPr>
          <w:p w14:paraId="05961133" w14:textId="77777777" w:rsidR="004A5E26" w:rsidRDefault="004A5E26">
            <w:pPr>
              <w:spacing w:before="120"/>
              <w:rPr>
                <w:sz w:val="26"/>
                <w:szCs w:val="26"/>
              </w:rPr>
            </w:pPr>
          </w:p>
          <w:p w14:paraId="691E7AF6" w14:textId="77777777" w:rsidR="004A5E26" w:rsidRDefault="004A5E26">
            <w:pPr>
              <w:rPr>
                <w:sz w:val="26"/>
                <w:szCs w:val="26"/>
              </w:rPr>
            </w:pPr>
          </w:p>
          <w:p w14:paraId="51601A5D" w14:textId="77777777" w:rsidR="004A5E26" w:rsidRDefault="004A5E26">
            <w:pPr>
              <w:rPr>
                <w:sz w:val="26"/>
                <w:szCs w:val="26"/>
              </w:rPr>
            </w:pPr>
            <w:r>
              <w:rPr>
                <w:sz w:val="26"/>
                <w:szCs w:val="26"/>
              </w:rPr>
              <w:t>Court of Appeal</w:t>
            </w:r>
          </w:p>
          <w:p w14:paraId="6EE04A4F" w14:textId="77777777" w:rsidR="004A5E26" w:rsidRDefault="004A5E26">
            <w:pPr>
              <w:rPr>
                <w:sz w:val="26"/>
                <w:szCs w:val="26"/>
              </w:rPr>
            </w:pPr>
            <w:r>
              <w:rPr>
                <w:sz w:val="26"/>
                <w:szCs w:val="26"/>
              </w:rPr>
              <w:t xml:space="preserve">No. </w:t>
            </w:r>
            <w:r>
              <w:rPr>
                <w:i/>
                <w:iCs/>
                <w:color w:val="0000D6"/>
                <w:sz w:val="26"/>
                <w:szCs w:val="26"/>
              </w:rPr>
              <w:t>[number]</w:t>
            </w:r>
          </w:p>
          <w:p w14:paraId="2D8FA173" w14:textId="77777777" w:rsidR="004A5E26" w:rsidRDefault="004A5E26">
            <w:pPr>
              <w:rPr>
                <w:sz w:val="26"/>
                <w:szCs w:val="26"/>
              </w:rPr>
            </w:pPr>
          </w:p>
          <w:p w14:paraId="7A319037" w14:textId="77777777" w:rsidR="004A5E26" w:rsidRDefault="004A5E26">
            <w:pPr>
              <w:rPr>
                <w:sz w:val="26"/>
                <w:szCs w:val="26"/>
              </w:rPr>
            </w:pPr>
            <w:r>
              <w:rPr>
                <w:sz w:val="26"/>
                <w:szCs w:val="26"/>
              </w:rPr>
              <w:t>Superior Court</w:t>
            </w:r>
          </w:p>
          <w:p w14:paraId="5A768D35" w14:textId="77777777" w:rsidR="004A5E26" w:rsidRDefault="004A5E26">
            <w:pPr>
              <w:spacing w:after="38"/>
              <w:rPr>
                <w:sz w:val="26"/>
                <w:szCs w:val="26"/>
              </w:rPr>
            </w:pPr>
            <w:r>
              <w:rPr>
                <w:sz w:val="26"/>
                <w:szCs w:val="26"/>
              </w:rPr>
              <w:t xml:space="preserve">No. </w:t>
            </w:r>
            <w:r>
              <w:rPr>
                <w:i/>
                <w:iCs/>
                <w:color w:val="0000D6"/>
                <w:sz w:val="26"/>
                <w:szCs w:val="26"/>
              </w:rPr>
              <w:t>[number]</w:t>
            </w:r>
          </w:p>
        </w:tc>
      </w:tr>
    </w:tbl>
    <w:p w14:paraId="4A6641F0" w14:textId="77777777" w:rsidR="004A5E26" w:rsidRDefault="004A5E26" w:rsidP="004A5E26">
      <w:pPr>
        <w:rPr>
          <w:sz w:val="26"/>
          <w:szCs w:val="26"/>
        </w:rPr>
      </w:pPr>
    </w:p>
    <w:p w14:paraId="4FFC7BAA" w14:textId="77777777" w:rsidR="004A5E26" w:rsidRDefault="004A5E26" w:rsidP="004A5E26">
      <w:pPr>
        <w:ind w:left="720" w:right="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420FCAE" w14:textId="77777777" w:rsidR="004A5E26" w:rsidRDefault="004A5E26" w:rsidP="004A5E26">
      <w:pPr>
        <w:ind w:left="720" w:right="720"/>
        <w:rPr>
          <w:i/>
          <w:iCs/>
          <w:color w:val="0000D6"/>
          <w:sz w:val="26"/>
          <w:szCs w:val="26"/>
        </w:rPr>
      </w:pPr>
      <w:r>
        <w:rPr>
          <w:b/>
          <w:bCs/>
          <w:sz w:val="26"/>
          <w:szCs w:val="26"/>
        </w:rPr>
        <w:t>APPELLANT’S REQUEST FOR [MISSING PARTS OF NORMAL RECORD / AUGMENTATION OF THE RECORD / EXTENSION OF TIME TO FILE APPELLANT’S OPENING BRIEF]</w:t>
      </w:r>
      <w:r>
        <w:rPr>
          <w:sz w:val="26"/>
          <w:szCs w:val="26"/>
        </w:rPr>
        <w:t xml:space="preserve">.  </w:t>
      </w:r>
    </w:p>
    <w:p w14:paraId="208A6379" w14:textId="77777777" w:rsidR="004A5E26" w:rsidRDefault="004A5E26" w:rsidP="004A5E26">
      <w:pPr>
        <w:ind w:left="1440" w:right="720"/>
        <w:rPr>
          <w:sz w:val="26"/>
          <w:szCs w:val="26"/>
        </w:rPr>
      </w:pPr>
      <w:r>
        <w:rPr>
          <w:i/>
          <w:iCs/>
          <w:color w:val="0000D6"/>
          <w:sz w:val="26"/>
          <w:szCs w:val="26"/>
        </w:rPr>
        <w:t>Include only applicable matters</w:t>
      </w:r>
    </w:p>
    <w:p w14:paraId="7816DEA3" w14:textId="77777777" w:rsidR="004A5E26" w:rsidRDefault="004A5E26" w:rsidP="004A5E26">
      <w:pPr>
        <w:rPr>
          <w:sz w:val="26"/>
          <w:szCs w:val="26"/>
        </w:rPr>
      </w:pPr>
    </w:p>
    <w:p w14:paraId="20681092" w14:textId="77777777" w:rsidR="004A5E26" w:rsidRDefault="004A5E26" w:rsidP="004A5E26">
      <w:pPr>
        <w:jc w:val="center"/>
        <w:rPr>
          <w:sz w:val="26"/>
          <w:szCs w:val="26"/>
        </w:rPr>
      </w:pPr>
      <w:r>
        <w:rPr>
          <w:b/>
          <w:bCs/>
          <w:sz w:val="26"/>
          <w:szCs w:val="26"/>
        </w:rPr>
        <w:t>I</w:t>
      </w:r>
      <w:r>
        <w:rPr>
          <w:sz w:val="26"/>
          <w:szCs w:val="26"/>
        </w:rPr>
        <w:t>.</w:t>
      </w:r>
    </w:p>
    <w:p w14:paraId="53508688" w14:textId="77777777" w:rsidR="004A5E26" w:rsidRDefault="004A5E26" w:rsidP="004A5E26">
      <w:pPr>
        <w:rPr>
          <w:sz w:val="26"/>
          <w:szCs w:val="26"/>
        </w:rPr>
      </w:pPr>
    </w:p>
    <w:p w14:paraId="5345F2E9" w14:textId="77777777" w:rsidR="004A5E26" w:rsidRDefault="004A5E26" w:rsidP="004A5E26">
      <w:pPr>
        <w:jc w:val="center"/>
        <w:rPr>
          <w:sz w:val="26"/>
          <w:szCs w:val="26"/>
        </w:rPr>
      </w:pPr>
      <w:r>
        <w:rPr>
          <w:b/>
          <w:bCs/>
          <w:sz w:val="26"/>
          <w:szCs w:val="26"/>
          <w:u w:val="single"/>
        </w:rPr>
        <w:t>REQUEST FOR MISSING PARTS OF THE RECORD</w:t>
      </w:r>
    </w:p>
    <w:p w14:paraId="3D84B6E0" w14:textId="77777777" w:rsidR="004A5E26" w:rsidRDefault="004A5E26" w:rsidP="004A5E26">
      <w:pPr>
        <w:rPr>
          <w:sz w:val="26"/>
          <w:szCs w:val="26"/>
        </w:rPr>
      </w:pPr>
    </w:p>
    <w:p w14:paraId="27688E3C" w14:textId="77777777" w:rsidR="004A5E26" w:rsidRDefault="004A5E26" w:rsidP="004A5E26">
      <w:pPr>
        <w:spacing w:line="480" w:lineRule="auto"/>
        <w:rPr>
          <w:sz w:val="26"/>
          <w:szCs w:val="26"/>
        </w:rPr>
      </w:pPr>
      <w:r>
        <w:rPr>
          <w:sz w:val="26"/>
          <w:szCs w:val="26"/>
        </w:rPr>
        <w:tab/>
        <w:t xml:space="preserve">As required by California Rules of Court, rules [8.320 and 8.340(b) </w:t>
      </w:r>
      <w:r>
        <w:rPr>
          <w:color w:val="008000"/>
          <w:sz w:val="26"/>
          <w:szCs w:val="26"/>
        </w:rPr>
        <w:t>/</w:t>
      </w:r>
      <w:r>
        <w:rPr>
          <w:sz w:val="26"/>
          <w:szCs w:val="26"/>
        </w:rPr>
        <w:t xml:space="preserve"> </w:t>
      </w:r>
      <w:r>
        <w:rPr>
          <w:color w:val="008000"/>
          <w:sz w:val="26"/>
          <w:szCs w:val="26"/>
        </w:rPr>
        <w:t>8.410 / 8.416(d)</w:t>
      </w:r>
      <w:r>
        <w:rPr>
          <w:sz w:val="26"/>
          <w:szCs w:val="26"/>
        </w:rPr>
        <w:t xml:space="preserve">], appellant requests the following items be transmitted to the Court of Appeal with copies to appellate counsel. These items are part of the normal appellate record under rule [8.320 </w:t>
      </w:r>
      <w:r>
        <w:rPr>
          <w:color w:val="008000"/>
          <w:sz w:val="26"/>
          <w:szCs w:val="26"/>
        </w:rPr>
        <w:t>/ 8.407</w:t>
      </w:r>
      <w:r>
        <w:rPr>
          <w:sz w:val="26"/>
          <w:szCs w:val="26"/>
        </w:rPr>
        <w:t>]. They must be included to permit a thorough appellate review for possible issues. The Supreme Court has identified at least two “basic tools” constitutionally necessary for a “complete and adequate” appeal by an indigent: (1) a competent attorney on appeal, acting as an advocate on behalf of the indigent and (2) an appellate record that will permit a meaningful, effective presentation of the indigent’s claims. (</w:t>
      </w:r>
      <w:r>
        <w:rPr>
          <w:i/>
          <w:iCs/>
          <w:sz w:val="26"/>
          <w:szCs w:val="26"/>
        </w:rPr>
        <w:t>People v. Barton</w:t>
      </w:r>
      <w:r>
        <w:rPr>
          <w:sz w:val="26"/>
          <w:szCs w:val="26"/>
        </w:rPr>
        <w:t xml:space="preserve"> (1978) 21 Cal.3d 513, 518.) </w:t>
      </w:r>
    </w:p>
    <w:p w14:paraId="71256BFC" w14:textId="77777777" w:rsidR="004A5E26" w:rsidRDefault="004A5E26" w:rsidP="004A5E26">
      <w:pPr>
        <w:tabs>
          <w:tab w:val="left" w:pos="720"/>
        </w:tabs>
        <w:spacing w:line="480" w:lineRule="auto"/>
        <w:ind w:left="720" w:hanging="720"/>
        <w:rPr>
          <w:b/>
          <w:bCs/>
          <w:sz w:val="26"/>
          <w:szCs w:val="26"/>
        </w:rPr>
      </w:pPr>
      <w:r>
        <w:rPr>
          <w:b/>
          <w:bCs/>
          <w:sz w:val="26"/>
          <w:szCs w:val="26"/>
        </w:rPr>
        <w:t xml:space="preserve">A. </w:t>
      </w:r>
      <w:r>
        <w:rPr>
          <w:b/>
          <w:bCs/>
          <w:sz w:val="26"/>
          <w:szCs w:val="26"/>
        </w:rPr>
        <w:tab/>
        <w:t>Clerk's transcript</w:t>
      </w:r>
    </w:p>
    <w:p w14:paraId="43AC9ABB" w14:textId="77777777" w:rsidR="004A5E26" w:rsidRDefault="004A5E26" w:rsidP="004A5E26">
      <w:pPr>
        <w:ind w:left="720"/>
        <w:rPr>
          <w:i/>
          <w:iCs/>
          <w:color w:val="0000FF"/>
          <w:sz w:val="26"/>
          <w:szCs w:val="26"/>
        </w:rPr>
      </w:pPr>
      <w:r>
        <w:rPr>
          <w:i/>
          <w:iCs/>
          <w:color w:val="0000FF"/>
          <w:sz w:val="26"/>
          <w:szCs w:val="26"/>
        </w:rPr>
        <w:t>[Enumerate missing parts, with citations to record as needed.]</w:t>
      </w:r>
    </w:p>
    <w:p w14:paraId="4FB8DF42" w14:textId="77777777" w:rsidR="004A5E26" w:rsidRDefault="004A5E26" w:rsidP="004A5E26">
      <w:pPr>
        <w:rPr>
          <w:sz w:val="26"/>
          <w:szCs w:val="26"/>
        </w:rPr>
      </w:pPr>
      <w:r>
        <w:rPr>
          <w:i/>
          <w:iCs/>
          <w:color w:val="0000FF"/>
          <w:sz w:val="26"/>
          <w:szCs w:val="26"/>
        </w:rPr>
        <w:t xml:space="preserve"> </w:t>
      </w:r>
    </w:p>
    <w:p w14:paraId="0259D354" w14:textId="77777777" w:rsidR="004A5E26" w:rsidRDefault="004A5E26" w:rsidP="004A5E26">
      <w:pPr>
        <w:spacing w:line="480" w:lineRule="auto"/>
        <w:rPr>
          <w:i/>
          <w:iCs/>
          <w:color w:val="0000FF"/>
          <w:sz w:val="26"/>
          <w:szCs w:val="26"/>
        </w:rPr>
      </w:pPr>
      <w:r>
        <w:rPr>
          <w:sz w:val="26"/>
          <w:szCs w:val="26"/>
        </w:rPr>
        <w:tab/>
        <w:t xml:space="preserve">California Rules of Court, rule [8.320(b) </w:t>
      </w:r>
      <w:r>
        <w:rPr>
          <w:color w:val="008000"/>
          <w:sz w:val="26"/>
          <w:szCs w:val="26"/>
        </w:rPr>
        <w:t>/ 8.407(a)</w:t>
      </w:r>
      <w:r>
        <w:rPr>
          <w:sz w:val="26"/>
          <w:szCs w:val="26"/>
        </w:rPr>
        <w:t>], provides that the normal clerk’s transcript on appeal must contain</w:t>
      </w:r>
      <w:r>
        <w:rPr>
          <w:i/>
          <w:iCs/>
          <w:color w:val="0000FF"/>
          <w:sz w:val="26"/>
          <w:szCs w:val="26"/>
        </w:rPr>
        <w:t xml:space="preserve"> </w:t>
      </w:r>
      <w:r>
        <w:rPr>
          <w:sz w:val="26"/>
          <w:szCs w:val="26"/>
        </w:rPr>
        <w:t>these matters.</w:t>
      </w:r>
      <w:r>
        <w:rPr>
          <w:i/>
          <w:iCs/>
          <w:color w:val="0000FF"/>
          <w:sz w:val="26"/>
          <w:szCs w:val="26"/>
        </w:rPr>
        <w:t xml:space="preserve"> [Specify appropriate rule subdivisions</w:t>
      </w:r>
      <w:r>
        <w:rPr>
          <w:i/>
          <w:iCs/>
          <w:sz w:val="26"/>
          <w:szCs w:val="26"/>
        </w:rPr>
        <w:t>.</w:t>
      </w:r>
      <w:r>
        <w:rPr>
          <w:i/>
          <w:iCs/>
          <w:color w:val="0000FF"/>
          <w:sz w:val="26"/>
          <w:szCs w:val="26"/>
        </w:rPr>
        <w:t xml:space="preserve"> Provide all known details, including filing date, title and description of document, etc.] </w:t>
      </w:r>
    </w:p>
    <w:p w14:paraId="4B0CE3A7" w14:textId="77777777" w:rsidR="004A5E26" w:rsidRDefault="004A5E26" w:rsidP="004A5E26">
      <w:pPr>
        <w:spacing w:line="480" w:lineRule="auto"/>
        <w:rPr>
          <w:i/>
          <w:iCs/>
          <w:color w:val="0000FF"/>
          <w:sz w:val="26"/>
          <w:szCs w:val="26"/>
        </w:rPr>
      </w:pPr>
      <w:r>
        <w:rPr>
          <w:sz w:val="26"/>
          <w:szCs w:val="26"/>
        </w:rPr>
        <w:tab/>
      </w:r>
      <w:r>
        <w:rPr>
          <w:i/>
          <w:iCs/>
          <w:color w:val="0000FF"/>
          <w:sz w:val="26"/>
          <w:szCs w:val="26"/>
        </w:rPr>
        <w:t>[If feasible</w:t>
      </w:r>
      <w:proofErr w:type="gramStart"/>
      <w:r>
        <w:rPr>
          <w:i/>
          <w:iCs/>
          <w:color w:val="0000FF"/>
          <w:sz w:val="26"/>
          <w:szCs w:val="26"/>
        </w:rPr>
        <w:t xml:space="preserve">:]  </w:t>
      </w:r>
      <w:r>
        <w:rPr>
          <w:sz w:val="26"/>
          <w:szCs w:val="26"/>
        </w:rPr>
        <w:t>The</w:t>
      </w:r>
      <w:proofErr w:type="gramEnd"/>
      <w:r>
        <w:rPr>
          <w:sz w:val="26"/>
          <w:szCs w:val="26"/>
        </w:rPr>
        <w:t xml:space="preserve"> requested document is attached to this motion,</w:t>
      </w:r>
      <w:r>
        <w:rPr>
          <w:color w:val="0000FF"/>
          <w:sz w:val="26"/>
          <w:szCs w:val="26"/>
        </w:rPr>
        <w:t xml:space="preserve"> </w:t>
      </w:r>
      <w:r>
        <w:rPr>
          <w:sz w:val="26"/>
          <w:szCs w:val="26"/>
        </w:rPr>
        <w:t>as provided by rule 8.155(a)(2).</w:t>
      </w:r>
    </w:p>
    <w:p w14:paraId="488668F8" w14:textId="77777777" w:rsidR="004A5E26" w:rsidRDefault="004A5E26" w:rsidP="004A5E26">
      <w:pPr>
        <w:spacing w:line="480" w:lineRule="auto"/>
        <w:rPr>
          <w:sz w:val="26"/>
          <w:szCs w:val="26"/>
        </w:rPr>
      </w:pPr>
      <w:r>
        <w:rPr>
          <w:color w:val="0000FF"/>
          <w:sz w:val="26"/>
          <w:szCs w:val="26"/>
        </w:rPr>
        <w:lastRenderedPageBreak/>
        <w:tab/>
      </w:r>
      <w:r>
        <w:rPr>
          <w:sz w:val="26"/>
          <w:szCs w:val="26"/>
        </w:rPr>
        <w:t>This record is important to appellate counsel’s identification of issues on appeal.</w:t>
      </w:r>
      <w:r>
        <w:rPr>
          <w:i/>
          <w:iCs/>
          <w:sz w:val="26"/>
          <w:szCs w:val="26"/>
        </w:rPr>
        <w:t xml:space="preserve"> </w:t>
      </w:r>
      <w:r>
        <w:rPr>
          <w:i/>
          <w:iCs/>
          <w:color w:val="0000FF"/>
          <w:sz w:val="26"/>
          <w:szCs w:val="26"/>
        </w:rPr>
        <w:t>[Briefly explain relevance to appeal.]</w:t>
      </w:r>
    </w:p>
    <w:p w14:paraId="6775C0C4" w14:textId="77777777" w:rsidR="004A5E26" w:rsidRDefault="004A5E26" w:rsidP="004A5E26">
      <w:pPr>
        <w:keepNext/>
        <w:keepLines/>
        <w:spacing w:line="480" w:lineRule="auto"/>
        <w:rPr>
          <w:sz w:val="26"/>
          <w:szCs w:val="26"/>
        </w:rPr>
      </w:pPr>
      <w:r>
        <w:rPr>
          <w:b/>
          <w:bCs/>
          <w:sz w:val="26"/>
          <w:szCs w:val="26"/>
        </w:rPr>
        <w:t>B.</w:t>
      </w:r>
      <w:r>
        <w:rPr>
          <w:b/>
          <w:bCs/>
          <w:sz w:val="26"/>
          <w:szCs w:val="26"/>
        </w:rPr>
        <w:tab/>
        <w:t xml:space="preserve">Reporter’s transcript </w:t>
      </w:r>
    </w:p>
    <w:p w14:paraId="2B7114C4" w14:textId="77777777" w:rsidR="004A5E26" w:rsidRDefault="004A5E26" w:rsidP="004A5E26">
      <w:pPr>
        <w:spacing w:line="480" w:lineRule="auto"/>
        <w:rPr>
          <w:sz w:val="26"/>
          <w:szCs w:val="26"/>
        </w:rPr>
      </w:pPr>
      <w:r>
        <w:rPr>
          <w:sz w:val="26"/>
          <w:szCs w:val="26"/>
        </w:rPr>
        <w:tab/>
        <w:t xml:space="preserve">California Rules of Court, rule [8.320(c) </w:t>
      </w:r>
      <w:r>
        <w:rPr>
          <w:color w:val="008000"/>
          <w:sz w:val="26"/>
          <w:szCs w:val="26"/>
        </w:rPr>
        <w:t>/ 8.407(b)</w:t>
      </w:r>
      <w:r>
        <w:rPr>
          <w:sz w:val="26"/>
          <w:szCs w:val="26"/>
        </w:rPr>
        <w:t>], provides that the normal reporter’s transcript on appeal must contain</w:t>
      </w:r>
      <w:r>
        <w:rPr>
          <w:i/>
          <w:iCs/>
          <w:color w:val="0000FF"/>
          <w:sz w:val="26"/>
          <w:szCs w:val="26"/>
        </w:rPr>
        <w:t xml:space="preserve"> [specify missing parts listed in the applicable rule, with citations to record and appropriate rule subdivision]</w:t>
      </w:r>
      <w:r>
        <w:rPr>
          <w:i/>
          <w:iCs/>
          <w:sz w:val="26"/>
          <w:szCs w:val="26"/>
        </w:rPr>
        <w:t>.</w:t>
      </w:r>
    </w:p>
    <w:p w14:paraId="2C367CD2" w14:textId="77777777" w:rsidR="004A5E26" w:rsidRDefault="004A5E26" w:rsidP="004A5E26">
      <w:pPr>
        <w:spacing w:line="480" w:lineRule="auto"/>
        <w:rPr>
          <w:sz w:val="26"/>
          <w:szCs w:val="26"/>
        </w:rPr>
      </w:pPr>
      <w:r>
        <w:rPr>
          <w:color w:val="0000FF"/>
          <w:sz w:val="26"/>
          <w:szCs w:val="26"/>
        </w:rPr>
        <w:tab/>
      </w:r>
      <w:r>
        <w:rPr>
          <w:sz w:val="26"/>
          <w:szCs w:val="26"/>
        </w:rPr>
        <w:t>This record is important to appellate counsel’s identification of issues on appeal.</w:t>
      </w:r>
      <w:r>
        <w:rPr>
          <w:i/>
          <w:iCs/>
          <w:color w:val="0000FF"/>
          <w:sz w:val="26"/>
          <w:szCs w:val="26"/>
        </w:rPr>
        <w:t xml:space="preserve"> [Briefly explain relevance to appeal.]</w:t>
      </w:r>
    </w:p>
    <w:p w14:paraId="415F410E" w14:textId="77777777" w:rsidR="004A5E26" w:rsidRDefault="004A5E26" w:rsidP="004A5E26">
      <w:pPr>
        <w:spacing w:line="480" w:lineRule="auto"/>
        <w:jc w:val="center"/>
        <w:rPr>
          <w:b/>
          <w:bCs/>
          <w:sz w:val="26"/>
          <w:szCs w:val="26"/>
        </w:rPr>
      </w:pPr>
      <w:r>
        <w:rPr>
          <w:b/>
          <w:bCs/>
          <w:sz w:val="26"/>
          <w:szCs w:val="26"/>
        </w:rPr>
        <w:t xml:space="preserve">II. </w:t>
      </w:r>
    </w:p>
    <w:p w14:paraId="7E4F9BD6" w14:textId="77777777" w:rsidR="004A5E26" w:rsidRDefault="004A5E26" w:rsidP="004A5E26">
      <w:pPr>
        <w:spacing w:line="480" w:lineRule="auto"/>
        <w:jc w:val="center"/>
        <w:rPr>
          <w:b/>
          <w:bCs/>
          <w:sz w:val="26"/>
          <w:szCs w:val="26"/>
          <w:u w:val="single"/>
        </w:rPr>
      </w:pPr>
      <w:r>
        <w:rPr>
          <w:b/>
          <w:bCs/>
          <w:sz w:val="26"/>
          <w:szCs w:val="26"/>
          <w:u w:val="single"/>
        </w:rPr>
        <w:t>REQUEST TO AUGMENT RECORD ON APPEAL</w:t>
      </w:r>
    </w:p>
    <w:p w14:paraId="4F1A5435" w14:textId="77777777" w:rsidR="004A5E26" w:rsidRDefault="004A5E26" w:rsidP="004A5E26">
      <w:pPr>
        <w:spacing w:line="480" w:lineRule="auto"/>
        <w:rPr>
          <w:rFonts w:ascii="Arial" w:hAnsi="Arial" w:cs="Arial"/>
          <w:i/>
          <w:iCs/>
          <w:sz w:val="26"/>
          <w:szCs w:val="26"/>
        </w:rPr>
      </w:pPr>
      <w:r>
        <w:rPr>
          <w:sz w:val="26"/>
          <w:szCs w:val="26"/>
        </w:rPr>
        <w:tab/>
        <w:t xml:space="preserve">Under rules 8.155(a) and [8.340(c) </w:t>
      </w:r>
      <w:r>
        <w:rPr>
          <w:color w:val="008000"/>
          <w:sz w:val="26"/>
          <w:szCs w:val="26"/>
        </w:rPr>
        <w:t>/ 8.410 / 8.416(d)</w:t>
      </w:r>
      <w:r>
        <w:rPr>
          <w:sz w:val="26"/>
          <w:szCs w:val="26"/>
        </w:rPr>
        <w:t xml:space="preserve">] of the California Rules of Court, appellant requests an order augmenting the record on appeal as specified below. Appellate counsel must exercise diligence in investigating all potential arguably meritorious issues suggested by the record on appeal and to augment that record based on suggestions of appellant and inferences contained in the appellate record. This request is necessary to discharge that duty. (See </w:t>
      </w:r>
      <w:r>
        <w:rPr>
          <w:i/>
          <w:iCs/>
          <w:sz w:val="26"/>
          <w:szCs w:val="26"/>
        </w:rPr>
        <w:t xml:space="preserve">People v. Johnson </w:t>
      </w:r>
      <w:r>
        <w:rPr>
          <w:sz w:val="26"/>
          <w:szCs w:val="26"/>
        </w:rPr>
        <w:t>(1981) 123 Cal.App.3d 106, 109.)</w:t>
      </w:r>
    </w:p>
    <w:p w14:paraId="401D4BA6" w14:textId="77777777" w:rsidR="004A5E26" w:rsidRDefault="004A5E26" w:rsidP="004A5E26">
      <w:pPr>
        <w:rPr>
          <w:rFonts w:ascii="Arial" w:hAnsi="Arial" w:cs="Arial"/>
          <w:sz w:val="26"/>
          <w:szCs w:val="26"/>
        </w:rPr>
      </w:pPr>
    </w:p>
    <w:p w14:paraId="3EEBE357" w14:textId="77777777" w:rsidR="004A5E26" w:rsidRDefault="004A5E26" w:rsidP="004A5E26">
      <w:pPr>
        <w:keepNext/>
        <w:keepLines/>
        <w:rPr>
          <w:sz w:val="26"/>
          <w:szCs w:val="26"/>
        </w:rPr>
      </w:pPr>
      <w:r>
        <w:rPr>
          <w:b/>
          <w:bCs/>
          <w:sz w:val="26"/>
          <w:szCs w:val="26"/>
        </w:rPr>
        <w:lastRenderedPageBreak/>
        <w:t>A.</w:t>
      </w:r>
      <w:r>
        <w:rPr>
          <w:b/>
          <w:bCs/>
          <w:sz w:val="26"/>
          <w:szCs w:val="26"/>
        </w:rPr>
        <w:tab/>
        <w:t xml:space="preserve">Clerk’s transcript </w:t>
      </w:r>
    </w:p>
    <w:p w14:paraId="7A7D57BE" w14:textId="77777777" w:rsidR="004A5E26" w:rsidRDefault="004A5E26" w:rsidP="004A5E26">
      <w:pPr>
        <w:keepNext/>
        <w:rPr>
          <w:sz w:val="26"/>
          <w:szCs w:val="26"/>
        </w:rPr>
      </w:pPr>
    </w:p>
    <w:p w14:paraId="359C1DBE" w14:textId="77777777" w:rsidR="004A5E26" w:rsidRDefault="004A5E26" w:rsidP="004A5E26">
      <w:pPr>
        <w:keepNext/>
        <w:ind w:left="720"/>
        <w:rPr>
          <w:i/>
          <w:iCs/>
          <w:color w:val="0000FF"/>
          <w:sz w:val="26"/>
          <w:szCs w:val="26"/>
        </w:rPr>
      </w:pPr>
      <w:r>
        <w:rPr>
          <w:i/>
          <w:iCs/>
          <w:color w:val="0000FF"/>
          <w:sz w:val="26"/>
          <w:szCs w:val="26"/>
        </w:rPr>
        <w:t>[Enumerate documents requested, with citations to record as needed. Provide all known details, including filing date, title and description of document, etc.]</w:t>
      </w:r>
    </w:p>
    <w:p w14:paraId="412DD678" w14:textId="77777777" w:rsidR="004A5E26" w:rsidRDefault="004A5E26" w:rsidP="004A5E26">
      <w:pPr>
        <w:rPr>
          <w:i/>
          <w:iCs/>
          <w:color w:val="0000FF"/>
          <w:sz w:val="26"/>
          <w:szCs w:val="26"/>
        </w:rPr>
      </w:pPr>
    </w:p>
    <w:p w14:paraId="16898845" w14:textId="77777777" w:rsidR="004A5E26" w:rsidRDefault="004A5E26" w:rsidP="004A5E26">
      <w:pPr>
        <w:ind w:left="720"/>
        <w:rPr>
          <w:sz w:val="26"/>
          <w:szCs w:val="26"/>
        </w:rPr>
      </w:pPr>
      <w:r>
        <w:rPr>
          <w:i/>
          <w:iCs/>
          <w:color w:val="0000FF"/>
          <w:sz w:val="26"/>
          <w:szCs w:val="26"/>
        </w:rPr>
        <w:t>[Explain relevance to appeal.]</w:t>
      </w:r>
    </w:p>
    <w:p w14:paraId="353D8E44" w14:textId="77777777" w:rsidR="004A5E26" w:rsidRDefault="004A5E26" w:rsidP="004A5E26">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1587A052" w14:textId="77777777" w:rsidR="004A5E26" w:rsidRDefault="004A5E26" w:rsidP="004A5E26">
      <w:pPr>
        <w:tabs>
          <w:tab w:val="left" w:pos="720"/>
        </w:tabs>
        <w:spacing w:line="480" w:lineRule="auto"/>
        <w:ind w:left="720" w:hanging="720"/>
        <w:rPr>
          <w:sz w:val="26"/>
          <w:szCs w:val="26"/>
        </w:rPr>
      </w:pPr>
      <w:r>
        <w:rPr>
          <w:b/>
          <w:bCs/>
          <w:sz w:val="26"/>
          <w:szCs w:val="26"/>
        </w:rPr>
        <w:t xml:space="preserve">B. </w:t>
      </w:r>
      <w:r>
        <w:rPr>
          <w:b/>
          <w:bCs/>
          <w:sz w:val="26"/>
          <w:szCs w:val="26"/>
        </w:rPr>
        <w:tab/>
        <w:t>Reporter’s transcript</w:t>
      </w:r>
    </w:p>
    <w:p w14:paraId="0F1E268F" w14:textId="77777777" w:rsidR="004A5E26" w:rsidRDefault="004A5E26" w:rsidP="004A5E26">
      <w:pPr>
        <w:ind w:left="720"/>
        <w:rPr>
          <w:i/>
          <w:iCs/>
          <w:color w:val="0000FF"/>
          <w:sz w:val="26"/>
          <w:szCs w:val="26"/>
        </w:rPr>
      </w:pPr>
      <w:r>
        <w:rPr>
          <w:i/>
          <w:iCs/>
          <w:color w:val="0000FF"/>
          <w:sz w:val="26"/>
          <w:szCs w:val="26"/>
        </w:rPr>
        <w:t>[Enumerate proceedings for which a reporter’s transcript is requested, with citations to record and applicable rules as needed. Provide all known details – dates and times, judge’s name and department, reporter’s name and CSR number, etc., to help identify exact proceeding.]</w:t>
      </w:r>
    </w:p>
    <w:p w14:paraId="12B9FB57" w14:textId="77777777" w:rsidR="004A5E26" w:rsidRDefault="004A5E26" w:rsidP="004A5E26">
      <w:pPr>
        <w:rPr>
          <w:i/>
          <w:iCs/>
          <w:color w:val="0000FF"/>
          <w:sz w:val="26"/>
          <w:szCs w:val="26"/>
        </w:rPr>
      </w:pPr>
    </w:p>
    <w:p w14:paraId="03EC05B6" w14:textId="77777777" w:rsidR="004A5E26" w:rsidRDefault="004A5E26" w:rsidP="004A5E26">
      <w:pPr>
        <w:ind w:left="720"/>
        <w:rPr>
          <w:sz w:val="26"/>
          <w:szCs w:val="26"/>
        </w:rPr>
      </w:pPr>
      <w:r>
        <w:rPr>
          <w:i/>
          <w:iCs/>
          <w:color w:val="0000FF"/>
          <w:sz w:val="26"/>
          <w:szCs w:val="26"/>
        </w:rPr>
        <w:t>[Explain relevance to appeal.]</w:t>
      </w:r>
    </w:p>
    <w:p w14:paraId="10A3C713" w14:textId="77777777" w:rsidR="004A5E26" w:rsidRDefault="004A5E26" w:rsidP="004A5E26">
      <w:pPr>
        <w:rPr>
          <w:b/>
          <w:bCs/>
          <w:sz w:val="26"/>
          <w:szCs w:val="26"/>
        </w:rPr>
      </w:pPr>
    </w:p>
    <w:p w14:paraId="7618E0F7" w14:textId="77777777" w:rsidR="004A5E26" w:rsidRDefault="004A5E26" w:rsidP="004A5E26">
      <w:pPr>
        <w:rPr>
          <w:b/>
          <w:bCs/>
          <w:sz w:val="26"/>
          <w:szCs w:val="26"/>
        </w:rPr>
      </w:pPr>
    </w:p>
    <w:p w14:paraId="337B655C" w14:textId="77777777" w:rsidR="004A5E26" w:rsidRDefault="004A5E26" w:rsidP="006D5CA3">
      <w:pPr>
        <w:jc w:val="center"/>
        <w:rPr>
          <w:b/>
          <w:bCs/>
          <w:sz w:val="26"/>
          <w:szCs w:val="26"/>
        </w:rPr>
      </w:pPr>
      <w:r>
        <w:rPr>
          <w:b/>
          <w:bCs/>
          <w:sz w:val="26"/>
          <w:szCs w:val="26"/>
        </w:rPr>
        <w:t>III.</w:t>
      </w:r>
    </w:p>
    <w:p w14:paraId="1FEC3731" w14:textId="77777777" w:rsidR="006D5CA3" w:rsidRDefault="006D5CA3" w:rsidP="006D5CA3">
      <w:pPr>
        <w:jc w:val="center"/>
        <w:rPr>
          <w:b/>
          <w:bCs/>
          <w:sz w:val="26"/>
          <w:szCs w:val="26"/>
        </w:rPr>
      </w:pPr>
    </w:p>
    <w:p w14:paraId="440E1231" w14:textId="77777777" w:rsidR="004A5E26" w:rsidRPr="006D5CA3" w:rsidRDefault="004A5E26" w:rsidP="004A5E26">
      <w:pPr>
        <w:spacing w:line="480" w:lineRule="auto"/>
        <w:jc w:val="center"/>
        <w:rPr>
          <w:sz w:val="26"/>
          <w:szCs w:val="26"/>
          <w:u w:val="single"/>
        </w:rPr>
      </w:pPr>
      <w:r w:rsidRPr="006D5CA3">
        <w:rPr>
          <w:b/>
          <w:bCs/>
          <w:sz w:val="26"/>
          <w:szCs w:val="26"/>
          <w:u w:val="single"/>
        </w:rPr>
        <w:t>LIST OF REQUESTED ADDITIONS TO THE RECORD</w:t>
      </w:r>
    </w:p>
    <w:p w14:paraId="6ADCAEE6" w14:textId="77777777" w:rsidR="004A5E26" w:rsidRDefault="004A5E26" w:rsidP="004A5E26">
      <w:pPr>
        <w:tabs>
          <w:tab w:val="left" w:pos="720"/>
          <w:tab w:val="left" w:pos="1440"/>
        </w:tabs>
        <w:spacing w:line="480" w:lineRule="auto"/>
        <w:ind w:left="1440" w:hanging="1440"/>
        <w:rPr>
          <w:sz w:val="26"/>
          <w:szCs w:val="26"/>
        </w:rPr>
      </w:pPr>
      <w:r>
        <w:rPr>
          <w:sz w:val="26"/>
          <w:szCs w:val="26"/>
        </w:rPr>
        <w:tab/>
        <w:t>1.</w:t>
      </w:r>
      <w:r>
        <w:rPr>
          <w:sz w:val="26"/>
          <w:szCs w:val="26"/>
        </w:rPr>
        <w:tab/>
      </w:r>
      <w:r>
        <w:rPr>
          <w:i/>
          <w:iCs/>
          <w:color w:val="0000FF"/>
          <w:sz w:val="26"/>
          <w:szCs w:val="26"/>
        </w:rPr>
        <w:t>[Enumerate, with identifying details.]</w:t>
      </w:r>
    </w:p>
    <w:p w14:paraId="2F2EAA3D" w14:textId="77777777" w:rsidR="004A5E26" w:rsidRDefault="004A5E26" w:rsidP="004A5E26">
      <w:pPr>
        <w:tabs>
          <w:tab w:val="left" w:pos="720"/>
          <w:tab w:val="left" w:pos="1440"/>
        </w:tabs>
        <w:spacing w:line="480" w:lineRule="auto"/>
        <w:ind w:left="1440" w:hanging="1440"/>
        <w:rPr>
          <w:sz w:val="26"/>
          <w:szCs w:val="26"/>
        </w:rPr>
      </w:pPr>
      <w:r>
        <w:rPr>
          <w:sz w:val="26"/>
          <w:szCs w:val="26"/>
        </w:rPr>
        <w:tab/>
        <w:t>2.</w:t>
      </w:r>
      <w:r>
        <w:rPr>
          <w:sz w:val="26"/>
          <w:szCs w:val="26"/>
        </w:rPr>
        <w:tab/>
        <w:t xml:space="preserve">* * * </w:t>
      </w:r>
    </w:p>
    <w:p w14:paraId="2C45A33A" w14:textId="77777777" w:rsidR="004A5E26" w:rsidRDefault="004A5E26" w:rsidP="004A5E26">
      <w:pPr>
        <w:spacing w:line="480" w:lineRule="auto"/>
        <w:jc w:val="center"/>
        <w:rPr>
          <w:rFonts w:ascii="Arial" w:hAnsi="Arial" w:cs="Arial"/>
          <w:b/>
          <w:bCs/>
          <w:sz w:val="26"/>
          <w:szCs w:val="26"/>
        </w:rPr>
      </w:pPr>
    </w:p>
    <w:p w14:paraId="0693C356" w14:textId="77777777" w:rsidR="004A5E26" w:rsidRDefault="004A5E26" w:rsidP="004A5E26">
      <w:pPr>
        <w:spacing w:line="480" w:lineRule="auto"/>
        <w:jc w:val="center"/>
        <w:rPr>
          <w:sz w:val="26"/>
          <w:szCs w:val="26"/>
        </w:rPr>
      </w:pPr>
      <w:r>
        <w:rPr>
          <w:sz w:val="26"/>
          <w:szCs w:val="26"/>
        </w:rPr>
        <w:br w:type="page"/>
      </w:r>
      <w:r>
        <w:rPr>
          <w:b/>
          <w:bCs/>
          <w:sz w:val="26"/>
          <w:szCs w:val="26"/>
        </w:rPr>
        <w:lastRenderedPageBreak/>
        <w:t>IV</w:t>
      </w:r>
    </w:p>
    <w:p w14:paraId="6DB976DB" w14:textId="77777777" w:rsidR="004A5E26" w:rsidRDefault="004A5E26" w:rsidP="004A5E26">
      <w:pPr>
        <w:jc w:val="center"/>
        <w:rPr>
          <w:b/>
          <w:bCs/>
          <w:sz w:val="26"/>
          <w:szCs w:val="26"/>
        </w:rPr>
      </w:pPr>
      <w:r>
        <w:rPr>
          <w:b/>
          <w:bCs/>
          <w:sz w:val="26"/>
          <w:szCs w:val="26"/>
          <w:u w:val="single"/>
        </w:rPr>
        <w:t>APPLICATION FOR EXTENSION OF TIME TO FILE APPELLANT’S OPENING BRIEF</w:t>
      </w:r>
    </w:p>
    <w:p w14:paraId="7F11ADBC" w14:textId="77777777" w:rsidR="004A5E26" w:rsidRDefault="004A5E26" w:rsidP="004A5E26">
      <w:pPr>
        <w:jc w:val="center"/>
        <w:rPr>
          <w:b/>
          <w:bCs/>
          <w:sz w:val="26"/>
          <w:szCs w:val="26"/>
        </w:rPr>
      </w:pPr>
    </w:p>
    <w:p w14:paraId="64430100" w14:textId="77777777" w:rsidR="004A5E26" w:rsidRDefault="004A5E26" w:rsidP="004A5E26">
      <w:pPr>
        <w:spacing w:line="480" w:lineRule="auto"/>
        <w:rPr>
          <w:sz w:val="26"/>
          <w:szCs w:val="26"/>
        </w:rPr>
      </w:pPr>
      <w:r>
        <w:rPr>
          <w:sz w:val="26"/>
          <w:szCs w:val="26"/>
        </w:rPr>
        <w:tab/>
        <w:t>I request that the time to file appellant’s opening brief be extended by thirty days after the filing of the augmented record.</w:t>
      </w:r>
    </w:p>
    <w:tbl>
      <w:tblPr>
        <w:tblW w:w="0" w:type="auto"/>
        <w:tblInd w:w="100" w:type="dxa"/>
        <w:tblLayout w:type="fixed"/>
        <w:tblCellMar>
          <w:left w:w="100" w:type="dxa"/>
          <w:right w:w="100" w:type="dxa"/>
        </w:tblCellMar>
        <w:tblLook w:val="0000" w:firstRow="0" w:lastRow="0" w:firstColumn="0" w:lastColumn="0" w:noHBand="0" w:noVBand="0"/>
      </w:tblPr>
      <w:tblGrid>
        <w:gridCol w:w="3960"/>
        <w:gridCol w:w="3960"/>
      </w:tblGrid>
      <w:tr w:rsidR="004A5E26" w14:paraId="58ABF4F9" w14:textId="77777777">
        <w:trPr>
          <w:cantSplit/>
        </w:trPr>
        <w:tc>
          <w:tcPr>
            <w:tcW w:w="3960" w:type="dxa"/>
            <w:tcBorders>
              <w:top w:val="single" w:sz="6" w:space="0" w:color="000000"/>
              <w:left w:val="single" w:sz="6" w:space="0" w:color="000000"/>
              <w:bottom w:val="nil"/>
              <w:right w:val="nil"/>
            </w:tcBorders>
          </w:tcPr>
          <w:p w14:paraId="798A5901" w14:textId="77777777" w:rsidR="004A5E26" w:rsidRDefault="004A5E26">
            <w:pPr>
              <w:spacing w:before="100" w:after="50" w:line="480" w:lineRule="auto"/>
              <w:rPr>
                <w:sz w:val="26"/>
                <w:szCs w:val="26"/>
              </w:rPr>
            </w:pPr>
            <w:r>
              <w:rPr>
                <w:sz w:val="26"/>
                <w:szCs w:val="26"/>
              </w:rPr>
              <w:t xml:space="preserve">Present Due Date: </w:t>
            </w:r>
          </w:p>
        </w:tc>
        <w:tc>
          <w:tcPr>
            <w:tcW w:w="3960" w:type="dxa"/>
            <w:tcBorders>
              <w:top w:val="single" w:sz="6" w:space="0" w:color="000000"/>
              <w:left w:val="single" w:sz="6" w:space="0" w:color="000000"/>
              <w:bottom w:val="nil"/>
              <w:right w:val="single" w:sz="6" w:space="0" w:color="000000"/>
            </w:tcBorders>
          </w:tcPr>
          <w:p w14:paraId="4B856CCE" w14:textId="77777777" w:rsidR="004A5E26" w:rsidRDefault="004A5E26">
            <w:pPr>
              <w:spacing w:before="100" w:after="50" w:line="480" w:lineRule="auto"/>
              <w:rPr>
                <w:sz w:val="26"/>
                <w:szCs w:val="26"/>
              </w:rPr>
            </w:pPr>
            <w:r>
              <w:rPr>
                <w:sz w:val="26"/>
                <w:szCs w:val="26"/>
              </w:rPr>
              <w:t xml:space="preserve">Notice Under Rule 8.360(c)(5): </w:t>
            </w:r>
          </w:p>
        </w:tc>
      </w:tr>
      <w:tr w:rsidR="004A5E26" w14:paraId="3C786BCA" w14:textId="77777777">
        <w:trPr>
          <w:cantSplit/>
        </w:trPr>
        <w:tc>
          <w:tcPr>
            <w:tcW w:w="3960" w:type="dxa"/>
            <w:tcBorders>
              <w:top w:val="single" w:sz="6" w:space="0" w:color="000000"/>
              <w:left w:val="single" w:sz="6" w:space="0" w:color="000000"/>
              <w:bottom w:val="nil"/>
              <w:right w:val="nil"/>
            </w:tcBorders>
          </w:tcPr>
          <w:p w14:paraId="57E1E200" w14:textId="77777777" w:rsidR="004A5E26" w:rsidRDefault="004A5E26">
            <w:pPr>
              <w:spacing w:before="100" w:after="50" w:line="480" w:lineRule="auto"/>
              <w:rPr>
                <w:sz w:val="26"/>
                <w:szCs w:val="26"/>
              </w:rPr>
            </w:pPr>
            <w:r>
              <w:rPr>
                <w:sz w:val="26"/>
                <w:szCs w:val="26"/>
              </w:rPr>
              <w:t xml:space="preserve">Date Appointed: </w:t>
            </w:r>
          </w:p>
        </w:tc>
        <w:tc>
          <w:tcPr>
            <w:tcW w:w="3960" w:type="dxa"/>
            <w:tcBorders>
              <w:top w:val="single" w:sz="6" w:space="0" w:color="000000"/>
              <w:left w:val="single" w:sz="6" w:space="0" w:color="000000"/>
              <w:bottom w:val="nil"/>
              <w:right w:val="single" w:sz="6" w:space="0" w:color="000000"/>
            </w:tcBorders>
          </w:tcPr>
          <w:p w14:paraId="0FA80946" w14:textId="77777777" w:rsidR="004A5E26" w:rsidRDefault="004A5E26">
            <w:pPr>
              <w:spacing w:before="100" w:after="50" w:line="480" w:lineRule="auto"/>
              <w:rPr>
                <w:sz w:val="26"/>
                <w:szCs w:val="26"/>
              </w:rPr>
            </w:pPr>
            <w:r>
              <w:rPr>
                <w:sz w:val="26"/>
                <w:szCs w:val="26"/>
              </w:rPr>
              <w:t xml:space="preserve">Record filed: </w:t>
            </w:r>
          </w:p>
        </w:tc>
      </w:tr>
      <w:tr w:rsidR="004A5E26" w14:paraId="719E7DE8" w14:textId="77777777">
        <w:trPr>
          <w:cantSplit/>
        </w:trPr>
        <w:tc>
          <w:tcPr>
            <w:tcW w:w="3960" w:type="dxa"/>
            <w:tcBorders>
              <w:top w:val="single" w:sz="6" w:space="0" w:color="000000"/>
              <w:left w:val="single" w:sz="6" w:space="0" w:color="000000"/>
              <w:bottom w:val="single" w:sz="6" w:space="0" w:color="000000"/>
              <w:right w:val="nil"/>
            </w:tcBorders>
          </w:tcPr>
          <w:p w14:paraId="72CC0869" w14:textId="77777777" w:rsidR="004A5E26" w:rsidRDefault="004A5E26">
            <w:pPr>
              <w:spacing w:before="100" w:after="50" w:line="480" w:lineRule="auto"/>
              <w:rPr>
                <w:sz w:val="26"/>
                <w:szCs w:val="26"/>
              </w:rPr>
            </w:pPr>
            <w:r>
              <w:rPr>
                <w:sz w:val="26"/>
                <w:szCs w:val="26"/>
              </w:rPr>
              <w:t xml:space="preserve">Record Length: </w:t>
            </w:r>
          </w:p>
        </w:tc>
        <w:tc>
          <w:tcPr>
            <w:tcW w:w="3960" w:type="dxa"/>
            <w:tcBorders>
              <w:top w:val="single" w:sz="6" w:space="0" w:color="000000"/>
              <w:left w:val="single" w:sz="6" w:space="0" w:color="000000"/>
              <w:bottom w:val="single" w:sz="6" w:space="0" w:color="000000"/>
              <w:right w:val="single" w:sz="6" w:space="0" w:color="000000"/>
            </w:tcBorders>
          </w:tcPr>
          <w:p w14:paraId="186B90CB" w14:textId="77777777" w:rsidR="004A5E26" w:rsidRDefault="004A5E26">
            <w:pPr>
              <w:spacing w:before="100" w:after="50" w:line="480" w:lineRule="auto"/>
              <w:rPr>
                <w:sz w:val="26"/>
                <w:szCs w:val="26"/>
              </w:rPr>
            </w:pPr>
            <w:r>
              <w:rPr>
                <w:sz w:val="26"/>
                <w:szCs w:val="26"/>
              </w:rPr>
              <w:t xml:space="preserve">Sentence: </w:t>
            </w:r>
          </w:p>
        </w:tc>
      </w:tr>
    </w:tbl>
    <w:p w14:paraId="0D356B08" w14:textId="77777777" w:rsidR="00EE669C" w:rsidRDefault="00EE669C" w:rsidP="004A5E26">
      <w:pPr>
        <w:spacing w:line="480" w:lineRule="auto"/>
        <w:rPr>
          <w:sz w:val="26"/>
          <w:szCs w:val="26"/>
        </w:rPr>
      </w:pPr>
    </w:p>
    <w:p w14:paraId="68511607" w14:textId="3CEA8D24" w:rsidR="004A5E26" w:rsidRDefault="004A5E26" w:rsidP="004A5E26">
      <w:pPr>
        <w:spacing w:line="480" w:lineRule="auto"/>
        <w:rPr>
          <w:sz w:val="26"/>
          <w:szCs w:val="26"/>
        </w:rPr>
      </w:pPr>
      <w:r>
        <w:rPr>
          <w:sz w:val="26"/>
          <w:szCs w:val="26"/>
        </w:rPr>
        <w:tab/>
        <w:t>I need more time for the following reasons:</w:t>
      </w:r>
    </w:p>
    <w:p w14:paraId="09C7085A" w14:textId="77777777" w:rsidR="004A5E26" w:rsidRDefault="004A5E26" w:rsidP="004A5E26">
      <w:pPr>
        <w:spacing w:line="480" w:lineRule="auto"/>
        <w:rPr>
          <w:sz w:val="26"/>
          <w:szCs w:val="26"/>
        </w:rPr>
      </w:pPr>
      <w:r>
        <w:rPr>
          <w:sz w:val="26"/>
          <w:szCs w:val="26"/>
        </w:rPr>
        <w:tab/>
        <w:t>Appellate counsel has completed a review of the record and made every effort to expedite the filing of this augmentation request. Granting an extension of time to file appellant’s opening brief following the augmentation of the record will create no harm and permit appellate counsel time to adequately represent appellant’s interests by raising all arguably meritorious issues before this court. (</w:t>
      </w:r>
      <w:r>
        <w:rPr>
          <w:i/>
          <w:iCs/>
          <w:sz w:val="26"/>
          <w:szCs w:val="26"/>
        </w:rPr>
        <w:t xml:space="preserve">In re Smith </w:t>
      </w:r>
      <w:r>
        <w:rPr>
          <w:sz w:val="26"/>
          <w:szCs w:val="26"/>
        </w:rPr>
        <w:t xml:space="preserve">(1970) 3 Cal.3d 192, 202-203; </w:t>
      </w:r>
      <w:r>
        <w:rPr>
          <w:i/>
          <w:iCs/>
          <w:sz w:val="26"/>
          <w:szCs w:val="26"/>
        </w:rPr>
        <w:t xml:space="preserve">People v. Barton </w:t>
      </w:r>
      <w:r>
        <w:rPr>
          <w:sz w:val="26"/>
          <w:szCs w:val="26"/>
        </w:rPr>
        <w:t>(1978) 21 Cal.3d 513, 518-520.)</w:t>
      </w:r>
    </w:p>
    <w:p w14:paraId="33981733" w14:textId="77777777" w:rsidR="004A5E26" w:rsidRDefault="004A5E26" w:rsidP="00537309">
      <w:pPr>
        <w:spacing w:line="480" w:lineRule="auto"/>
        <w:rPr>
          <w:sz w:val="26"/>
          <w:szCs w:val="26"/>
        </w:rPr>
      </w:pPr>
      <w:r>
        <w:rPr>
          <w:sz w:val="26"/>
          <w:szCs w:val="26"/>
        </w:rPr>
        <w:tab/>
        <w:t xml:space="preserve">I declare under penalty of perjury under the laws of the state of California that this statement and the attached pages are true and correct. </w:t>
      </w:r>
    </w:p>
    <w:p w14:paraId="6CBEC356" w14:textId="77777777" w:rsidR="004A5E26" w:rsidRDefault="004A5E26" w:rsidP="004A5E26">
      <w:pPr>
        <w:rPr>
          <w:sz w:val="26"/>
          <w:szCs w:val="26"/>
        </w:rPr>
      </w:pPr>
    </w:p>
    <w:p w14:paraId="6D58A2D7" w14:textId="77777777" w:rsidR="004A5E26" w:rsidRDefault="004A5E26" w:rsidP="004A5E26">
      <w:pPr>
        <w:rPr>
          <w:sz w:val="26"/>
          <w:szCs w:val="26"/>
        </w:rPr>
      </w:pPr>
    </w:p>
    <w:p w14:paraId="7C6C01D2" w14:textId="77777777" w:rsidR="004A5E26" w:rsidRDefault="004A5E26" w:rsidP="004A5E26">
      <w:pPr>
        <w:rPr>
          <w:i/>
          <w:iCs/>
          <w:sz w:val="26"/>
          <w:szCs w:val="26"/>
        </w:rPr>
      </w:pPr>
      <w:r>
        <w:rPr>
          <w:sz w:val="26"/>
          <w:szCs w:val="26"/>
        </w:rPr>
        <w:t xml:space="preserve">Dated: </w:t>
      </w:r>
      <w:r>
        <w:rPr>
          <w:i/>
          <w:iCs/>
          <w:color w:val="0000FF"/>
          <w:sz w:val="26"/>
          <w:szCs w:val="26"/>
        </w:rPr>
        <w:t>[date]</w:t>
      </w:r>
      <w:r>
        <w:rPr>
          <w:i/>
          <w:iCs/>
          <w:color w:val="0000FF"/>
          <w:sz w:val="26"/>
          <w:szCs w:val="26"/>
        </w:rPr>
        <w:tab/>
      </w:r>
      <w:r>
        <w:rPr>
          <w:i/>
          <w:iCs/>
          <w:color w:val="0000FF"/>
          <w:sz w:val="26"/>
          <w:szCs w:val="26"/>
        </w:rPr>
        <w:tab/>
      </w:r>
      <w:r>
        <w:rPr>
          <w:i/>
          <w:iCs/>
          <w:color w:val="0000FF"/>
          <w:sz w:val="26"/>
          <w:szCs w:val="26"/>
        </w:rPr>
        <w:tab/>
      </w:r>
      <w:r>
        <w:rPr>
          <w:sz w:val="26"/>
          <w:szCs w:val="26"/>
        </w:rPr>
        <w:t>Respectfully submitted,</w:t>
      </w:r>
    </w:p>
    <w:p w14:paraId="568ECEE6" w14:textId="77777777" w:rsidR="004A5E26" w:rsidRDefault="004A5E26" w:rsidP="004A5E26">
      <w:pPr>
        <w:rPr>
          <w:i/>
          <w:iCs/>
          <w:sz w:val="26"/>
          <w:szCs w:val="26"/>
        </w:rPr>
      </w:pPr>
    </w:p>
    <w:p w14:paraId="3FA41FE7" w14:textId="77777777" w:rsidR="004A5E26" w:rsidRDefault="004A5E26" w:rsidP="004A5E26">
      <w:pPr>
        <w:rPr>
          <w:i/>
          <w:iCs/>
          <w:sz w:val="26"/>
          <w:szCs w:val="26"/>
        </w:rPr>
      </w:pPr>
    </w:p>
    <w:p w14:paraId="1668AC4C" w14:textId="77777777" w:rsidR="004A5E26" w:rsidRDefault="004A5E26" w:rsidP="004A5E26">
      <w:pPr>
        <w:ind w:left="2160" w:firstLine="720"/>
        <w:rPr>
          <w:i/>
          <w:iCs/>
          <w:color w:val="0000FF"/>
          <w:sz w:val="26"/>
          <w:szCs w:val="26"/>
        </w:rPr>
      </w:pPr>
      <w:r>
        <w:rPr>
          <w:i/>
          <w:iCs/>
          <w:color w:val="0000FF"/>
          <w:sz w:val="26"/>
          <w:szCs w:val="26"/>
        </w:rPr>
        <w:t>[Attorney’s name]</w:t>
      </w:r>
    </w:p>
    <w:p w14:paraId="48A6AF1C" w14:textId="77777777" w:rsidR="004A5E26" w:rsidRDefault="004A5E26" w:rsidP="004A5E26">
      <w:pPr>
        <w:ind w:left="2160" w:firstLine="720"/>
        <w:rPr>
          <w:sz w:val="26"/>
          <w:szCs w:val="26"/>
        </w:rPr>
      </w:pPr>
      <w:r>
        <w:rPr>
          <w:sz w:val="26"/>
          <w:szCs w:val="26"/>
        </w:rPr>
        <w:t xml:space="preserve">State Bar No. </w:t>
      </w:r>
      <w:r>
        <w:rPr>
          <w:i/>
          <w:iCs/>
          <w:color w:val="0000FF"/>
          <w:sz w:val="26"/>
          <w:szCs w:val="26"/>
        </w:rPr>
        <w:t>[number]</w:t>
      </w:r>
    </w:p>
    <w:p w14:paraId="3D98944C" w14:textId="77777777" w:rsidR="004A5E26" w:rsidRDefault="004A5E26" w:rsidP="004A5E26">
      <w:pPr>
        <w:rPr>
          <w:rFonts w:ascii="Arial" w:hAnsi="Arial" w:cs="Arial"/>
          <w:color w:val="0000FF"/>
          <w:sz w:val="26"/>
          <w:szCs w:val="26"/>
        </w:rPr>
      </w:pPr>
      <w:r>
        <w:rPr>
          <w:sz w:val="26"/>
          <w:szCs w:val="26"/>
        </w:rPr>
        <w:tab/>
      </w:r>
      <w:r>
        <w:rPr>
          <w:sz w:val="26"/>
          <w:szCs w:val="26"/>
        </w:rPr>
        <w:tab/>
      </w:r>
      <w:r>
        <w:rPr>
          <w:sz w:val="26"/>
          <w:szCs w:val="26"/>
        </w:rPr>
        <w:tab/>
      </w:r>
      <w:r>
        <w:rPr>
          <w:sz w:val="26"/>
          <w:szCs w:val="26"/>
        </w:rPr>
        <w:tab/>
        <w:t xml:space="preserve">Attorney for Defendant </w:t>
      </w:r>
      <w:r>
        <w:rPr>
          <w:i/>
          <w:iCs/>
          <w:color w:val="0000FF"/>
          <w:sz w:val="26"/>
          <w:szCs w:val="26"/>
        </w:rPr>
        <w:t>[name]</w:t>
      </w:r>
    </w:p>
    <w:p w14:paraId="217DFA42" w14:textId="77777777" w:rsidR="004A5E26" w:rsidRDefault="004A5E26" w:rsidP="004A5E26">
      <w:pPr>
        <w:rPr>
          <w:sz w:val="26"/>
          <w:szCs w:val="26"/>
        </w:rPr>
        <w:sectPr w:rsidR="004A5E26" w:rsidSect="004A5E26">
          <w:pgSz w:w="12240" w:h="15840"/>
          <w:pgMar w:top="1440" w:right="2160" w:bottom="1440" w:left="2160" w:header="1440" w:footer="1440" w:gutter="0"/>
          <w:cols w:space="720"/>
        </w:sectPr>
      </w:pPr>
    </w:p>
    <w:p w14:paraId="78F676DC" w14:textId="77777777" w:rsidR="00EF0FAD" w:rsidRDefault="004A5E26" w:rsidP="004A5E26">
      <w:pPr>
        <w:jc w:val="center"/>
      </w:pPr>
      <w:r>
        <w:rPr>
          <w:b/>
          <w:bCs/>
          <w:sz w:val="26"/>
          <w:szCs w:val="26"/>
        </w:rPr>
        <w:lastRenderedPageBreak/>
        <w:t>PROOF OF SERVICE</w:t>
      </w:r>
    </w:p>
    <w:sectPr w:rsidR="00EF0FAD" w:rsidSect="00EF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26"/>
    <w:rsid w:val="003E0B63"/>
    <w:rsid w:val="00493E49"/>
    <w:rsid w:val="004A5E26"/>
    <w:rsid w:val="004C34AB"/>
    <w:rsid w:val="00537309"/>
    <w:rsid w:val="006D5CA3"/>
    <w:rsid w:val="00730E9F"/>
    <w:rsid w:val="00851A0E"/>
    <w:rsid w:val="00933B64"/>
    <w:rsid w:val="00973A89"/>
    <w:rsid w:val="00991A90"/>
    <w:rsid w:val="00AF1726"/>
    <w:rsid w:val="00EA7DD1"/>
    <w:rsid w:val="00EE669C"/>
    <w:rsid w:val="00EF0FAD"/>
    <w:rsid w:val="00F8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0775"/>
  <w15:docId w15:val="{AFC66DF7-5978-44FE-BA60-EA116179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2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uiPriority w:val="99"/>
    <w:rsid w:val="004A5E26"/>
    <w:rPr>
      <w:i/>
      <w:iCs/>
      <w:color w:val="0000D6"/>
      <w:sz w:val="26"/>
      <w:szCs w:val="26"/>
    </w:rPr>
  </w:style>
  <w:style w:type="character" w:customStyle="1" w:styleId="SYSHYPERTEXT">
    <w:name w:val="SYS_HYPERTEXT"/>
    <w:uiPriority w:val="99"/>
    <w:rsid w:val="004A5E26"/>
    <w:rPr>
      <w:color w:val="0000FF"/>
      <w:u w:val="single"/>
    </w:rPr>
  </w:style>
  <w:style w:type="character" w:styleId="Hyperlink">
    <w:name w:val="Hyperlink"/>
    <w:basedOn w:val="DefaultParagraphFont"/>
    <w:uiPriority w:val="99"/>
    <w:unhideWhenUsed/>
    <w:rsid w:val="006D5CA3"/>
    <w:rPr>
      <w:color w:val="0000FF" w:themeColor="hyperlink"/>
      <w:u w:val="single"/>
    </w:rPr>
  </w:style>
  <w:style w:type="character" w:styleId="FollowedHyperlink">
    <w:name w:val="FollowedHyperlink"/>
    <w:basedOn w:val="DefaultParagraphFont"/>
    <w:uiPriority w:val="99"/>
    <w:semiHidden/>
    <w:unhideWhenUsed/>
    <w:rsid w:val="006D5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ts.ca.gov/4dca-efile.htm" TargetMode="External"/><Relationship Id="rId3" Type="http://schemas.openxmlformats.org/officeDocument/2006/relationships/settings" Target="settings.xml"/><Relationship Id="rId7" Type="http://schemas.openxmlformats.org/officeDocument/2006/relationships/hyperlink" Target="http://www.adi-sandiego.com/panel/manual.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sandiego.com/practice/fourth_dist.asp" TargetMode="External"/><Relationship Id="rId11" Type="http://schemas.openxmlformats.org/officeDocument/2006/relationships/theme" Target="theme/theme1.xml"/><Relationship Id="rId5" Type="http://schemas.openxmlformats.org/officeDocument/2006/relationships/hyperlink" Target="http://www.adi-sandiego.com/news_aler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rts.ca.gov/documents/4DCA-eFiling-additional-eFilin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84D6-5FE9-443F-81E9-F183D350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Elaine Alexander</cp:lastModifiedBy>
  <cp:revision>11</cp:revision>
  <dcterms:created xsi:type="dcterms:W3CDTF">2020-08-21T22:01:00Z</dcterms:created>
  <dcterms:modified xsi:type="dcterms:W3CDTF">2020-08-24T18:10:00Z</dcterms:modified>
</cp:coreProperties>
</file>