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EastAsia" w:cstheme="minorBidi"/>
          <w:color w:val="4E67C8" w:themeColor="accent1"/>
        </w:rPr>
        <w:id w:val="-1132710039"/>
        <w:docPartObj>
          <w:docPartGallery w:val="Cover Pages"/>
          <w:docPartUnique/>
        </w:docPartObj>
      </w:sdtPr>
      <w:sdtEndPr>
        <w:rPr>
          <w:i/>
          <w:iCs/>
          <w:color w:val="0000FF"/>
          <w:sz w:val="24"/>
          <w:szCs w:val="24"/>
        </w:rPr>
      </w:sdtEndPr>
      <w:sdtContent>
        <w:p w:rsidR="004D4D3B" w:rsidRPr="004D4D3B" w:rsidRDefault="004D4D3B" w:rsidP="004D4D3B">
          <w:pPr>
            <w:pStyle w:val="NoSpacing"/>
            <w:spacing w:before="1540" w:after="240" w:line="240" w:lineRule="auto"/>
            <w:rPr>
              <w:color w:val="4E67C8" w:themeColor="accent1"/>
              <w:sz w:val="28"/>
              <w:szCs w:val="28"/>
            </w:rPr>
          </w:pPr>
          <w:r>
            <w:rPr>
              <w:noProof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8703C3B" wp14:editId="34C38CB5">
                    <wp:simplePos x="0" y="0"/>
                    <wp:positionH relativeFrom="margin">
                      <wp:posOffset>-228600</wp:posOffset>
                    </wp:positionH>
                    <wp:positionV relativeFrom="paragraph">
                      <wp:posOffset>876300</wp:posOffset>
                    </wp:positionV>
                    <wp:extent cx="5934075" cy="1016000"/>
                    <wp:effectExtent l="0" t="0" r="28575" b="1270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4075" cy="10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7642B23" id="Rectangle 2" o:spid="_x0000_s1026" style="position:absolute;margin-left:-18pt;margin-top:69pt;width:467.25pt;height:8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">
                    <w10:wrap anchorx="margin"/>
                  </v:rect>
                </w:pict>
              </mc:Fallback>
            </mc:AlternateContent>
          </w:r>
          <w:r>
            <w:rPr>
              <w:rFonts w:ascii="Arial" w:hAnsi="Arial" w:cs="Arial"/>
              <w:color w:val="0000FF"/>
            </w:rPr>
            <w:t xml:space="preserve">Parts in blue print are instructions to user, not to be included in filed document except as noted. References to rules are to the California Rules of Court.  </w:t>
          </w:r>
        </w:p>
        <w:p w:rsidR="004D4D3B" w:rsidRDefault="004D4D3B" w:rsidP="004D4D3B">
          <w:pPr>
            <w:spacing w:line="240" w:lineRule="auto"/>
            <w:ind w:firstLine="720"/>
            <w:rPr>
              <w:rFonts w:ascii="Arial" w:hAnsi="Arial" w:cs="Arial"/>
              <w:color w:val="0000FF"/>
            </w:rPr>
          </w:pPr>
          <w:r>
            <w:rPr>
              <w:rFonts w:ascii="Arial" w:hAnsi="Arial" w:cs="Arial"/>
              <w:b/>
              <w:bCs/>
              <w:color w:val="0000FF"/>
            </w:rPr>
            <w:t>Practice Tip</w:t>
          </w:r>
          <w:r>
            <w:rPr>
              <w:rFonts w:ascii="Arial" w:hAnsi="Arial" w:cs="Arial"/>
              <w:color w:val="0000FF"/>
            </w:rPr>
            <w:t xml:space="preserve">: Motions filed in superior court must conform to rule 2.100 et seq. Motions </w:t>
          </w:r>
        </w:p>
        <w:p w:rsidR="004D4D3B" w:rsidRDefault="004D4D3B" w:rsidP="004D4D3B">
          <w:pPr>
            <w:spacing w:line="240" w:lineRule="auto"/>
            <w:ind w:firstLine="720"/>
            <w:rPr>
              <w:rFonts w:ascii="Arial" w:hAnsi="Arial" w:cs="Arial"/>
              <w:color w:val="0000FF"/>
            </w:rPr>
          </w:pPr>
          <w:proofErr w:type="gramStart"/>
          <w:r>
            <w:rPr>
              <w:rFonts w:ascii="Arial" w:hAnsi="Arial" w:cs="Arial"/>
              <w:color w:val="0000FF"/>
            </w:rPr>
            <w:t>filed</w:t>
          </w:r>
          <w:proofErr w:type="gramEnd"/>
          <w:r>
            <w:rPr>
              <w:rFonts w:ascii="Arial" w:hAnsi="Arial" w:cs="Arial"/>
              <w:color w:val="0000FF"/>
            </w:rPr>
            <w:t xml:space="preserve"> in superior court should be printed on pleading paper. </w:t>
          </w:r>
        </w:p>
        <w:p w:rsidR="004D4D3B" w:rsidRDefault="004D4D3B" w:rsidP="004D4D3B">
          <w:pPr>
            <w:ind w:left="720" w:right="720"/>
            <w:rPr>
              <w:sz w:val="26"/>
              <w:szCs w:val="26"/>
            </w:rPr>
          </w:pPr>
        </w:p>
        <w:p w:rsidR="004D4D3B" w:rsidRDefault="004D4D3B" w:rsidP="004D4D3B">
          <w:pPr>
            <w:ind w:left="720" w:right="720"/>
            <w:rPr>
              <w:sz w:val="26"/>
              <w:szCs w:val="26"/>
            </w:rPr>
          </w:pPr>
        </w:p>
        <w:p w:rsidR="004D4D3B" w:rsidRDefault="004D4D3B" w:rsidP="004D4D3B">
          <w:pPr>
            <w:spacing w:line="240" w:lineRule="auto"/>
            <w:ind w:right="720" w:firstLine="0"/>
            <w:rPr>
              <w:sz w:val="26"/>
              <w:szCs w:val="26"/>
            </w:rPr>
          </w:pPr>
          <w:r>
            <w:rPr>
              <w:sz w:val="26"/>
              <w:szCs w:val="26"/>
            </w:rPr>
            <w:t>The sample motion for order permitting copy service to make copy of exhibits is on the next page.  This page provides the practice tip information indicated above.</w:t>
          </w:r>
        </w:p>
        <w:p w:rsidR="004D4D3B" w:rsidRDefault="004D4D3B" w:rsidP="004D4D3B">
          <w:pPr>
            <w:ind w:left="720" w:right="720"/>
            <w:rPr>
              <w:sz w:val="26"/>
              <w:szCs w:val="26"/>
            </w:rPr>
          </w:pPr>
        </w:p>
        <w:p w:rsidR="004D4D3B" w:rsidRDefault="00FA4D24">
          <w:pPr>
            <w:rPr>
              <w:i/>
              <w:iCs/>
              <w:color w:val="0000FF"/>
              <w:sz w:val="24"/>
              <w:szCs w:val="24"/>
            </w:rPr>
          </w:pPr>
        </w:p>
      </w:sdtContent>
    </w:sdt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4D4D3B" w:rsidRDefault="004D4D3B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0F60C7" w:rsidRDefault="000F60C7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</w:p>
    <w:p w:rsidR="00C60F60" w:rsidRPr="00C60F60" w:rsidRDefault="00C60F60" w:rsidP="00C60F60">
      <w:pPr>
        <w:spacing w:line="240" w:lineRule="auto"/>
        <w:ind w:firstLine="0"/>
        <w:rPr>
          <w:sz w:val="24"/>
          <w:szCs w:val="24"/>
        </w:rPr>
      </w:pPr>
      <w:r w:rsidRPr="00C60F60">
        <w:rPr>
          <w:i/>
          <w:iCs/>
          <w:color w:val="0000FF"/>
          <w:sz w:val="24"/>
          <w:szCs w:val="24"/>
        </w:rPr>
        <w:lastRenderedPageBreak/>
        <w:t>[Attorney name]</w:t>
      </w:r>
    </w:p>
    <w:p w:rsidR="00C60F60" w:rsidRPr="00C60F60" w:rsidRDefault="00C60F60" w:rsidP="00C60F60">
      <w:pPr>
        <w:spacing w:line="240" w:lineRule="auto"/>
        <w:ind w:firstLine="0"/>
        <w:rPr>
          <w:sz w:val="24"/>
          <w:szCs w:val="24"/>
        </w:rPr>
      </w:pPr>
      <w:r w:rsidRPr="00C60F60">
        <w:rPr>
          <w:sz w:val="24"/>
          <w:szCs w:val="24"/>
        </w:rPr>
        <w:t xml:space="preserve">State </w:t>
      </w:r>
      <w:proofErr w:type="gramStart"/>
      <w:r w:rsidRPr="00C60F60">
        <w:rPr>
          <w:sz w:val="24"/>
          <w:szCs w:val="24"/>
        </w:rPr>
        <w:t>Bar</w:t>
      </w:r>
      <w:proofErr w:type="gramEnd"/>
      <w:r w:rsidRPr="00C60F60">
        <w:rPr>
          <w:sz w:val="24"/>
          <w:szCs w:val="24"/>
        </w:rPr>
        <w:t xml:space="preserve"> No. </w:t>
      </w:r>
      <w:r w:rsidRPr="00C60F60">
        <w:rPr>
          <w:i/>
          <w:iCs/>
          <w:color w:val="0000FF"/>
          <w:sz w:val="24"/>
          <w:szCs w:val="24"/>
        </w:rPr>
        <w:t>[</w:t>
      </w:r>
      <w:proofErr w:type="gramStart"/>
      <w:r w:rsidRPr="00C60F60">
        <w:rPr>
          <w:i/>
          <w:iCs/>
          <w:color w:val="0000FF"/>
          <w:sz w:val="24"/>
          <w:szCs w:val="24"/>
        </w:rPr>
        <w:t>number</w:t>
      </w:r>
      <w:proofErr w:type="gramEnd"/>
      <w:r w:rsidRPr="00C60F60">
        <w:rPr>
          <w:i/>
          <w:iCs/>
          <w:color w:val="0000FF"/>
          <w:sz w:val="24"/>
          <w:szCs w:val="24"/>
        </w:rPr>
        <w:t>]</w:t>
      </w:r>
      <w:r w:rsidRPr="00C60F60">
        <w:rPr>
          <w:sz w:val="24"/>
          <w:szCs w:val="24"/>
        </w:rPr>
        <w:tab/>
      </w:r>
      <w:r w:rsidRPr="00C60F60">
        <w:rPr>
          <w:sz w:val="24"/>
          <w:szCs w:val="24"/>
        </w:rPr>
        <w:tab/>
      </w:r>
      <w:r w:rsidRPr="00C60F60">
        <w:rPr>
          <w:sz w:val="24"/>
          <w:szCs w:val="24"/>
        </w:rPr>
        <w:tab/>
      </w:r>
    </w:p>
    <w:p w:rsidR="00C60F60" w:rsidRPr="00C60F60" w:rsidRDefault="00012762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  <w:r w:rsidRPr="00C60F60">
        <w:rPr>
          <w:i/>
          <w:iCs/>
          <w:color w:val="0000FF"/>
          <w:sz w:val="24"/>
          <w:szCs w:val="24"/>
        </w:rPr>
        <w:t>[</w:t>
      </w:r>
      <w:r w:rsidR="00C60F60" w:rsidRPr="00C60F60">
        <w:rPr>
          <w:i/>
          <w:iCs/>
          <w:color w:val="0000FF"/>
          <w:sz w:val="24"/>
          <w:szCs w:val="24"/>
        </w:rPr>
        <w:t>Attorney’s address</w:t>
      </w:r>
      <w:r>
        <w:rPr>
          <w:i/>
          <w:iCs/>
          <w:color w:val="0000FF"/>
          <w:sz w:val="24"/>
          <w:szCs w:val="24"/>
        </w:rPr>
        <w:t>]</w:t>
      </w:r>
    </w:p>
    <w:p w:rsidR="00C60F60" w:rsidRPr="00C60F60" w:rsidRDefault="00012762" w:rsidP="00C60F60">
      <w:pPr>
        <w:spacing w:line="240" w:lineRule="auto"/>
        <w:ind w:firstLine="0"/>
        <w:rPr>
          <w:i/>
          <w:iCs/>
          <w:color w:val="0000FF"/>
          <w:sz w:val="24"/>
          <w:szCs w:val="24"/>
        </w:rPr>
      </w:pPr>
      <w:r w:rsidRPr="00C60F60">
        <w:rPr>
          <w:i/>
          <w:iCs/>
          <w:color w:val="0000FF"/>
          <w:sz w:val="24"/>
          <w:szCs w:val="24"/>
        </w:rPr>
        <w:t>[</w:t>
      </w:r>
      <w:r w:rsidR="00C60F60" w:rsidRPr="00C60F60">
        <w:rPr>
          <w:i/>
          <w:iCs/>
          <w:color w:val="0000FF"/>
          <w:sz w:val="24"/>
          <w:szCs w:val="24"/>
        </w:rPr>
        <w:t>Attorney’s telephone number</w:t>
      </w:r>
      <w:r>
        <w:rPr>
          <w:i/>
          <w:iCs/>
          <w:color w:val="0000FF"/>
          <w:sz w:val="24"/>
          <w:szCs w:val="24"/>
        </w:rPr>
        <w:t>]</w:t>
      </w:r>
    </w:p>
    <w:p w:rsidR="00C60F60" w:rsidRPr="00C60F60" w:rsidRDefault="00012762" w:rsidP="00C60F60">
      <w:pPr>
        <w:spacing w:line="240" w:lineRule="auto"/>
        <w:ind w:firstLine="0"/>
        <w:rPr>
          <w:sz w:val="24"/>
          <w:szCs w:val="24"/>
        </w:rPr>
      </w:pPr>
      <w:r w:rsidRPr="00C60F60">
        <w:rPr>
          <w:i/>
          <w:iCs/>
          <w:color w:val="0000FF"/>
          <w:sz w:val="24"/>
          <w:szCs w:val="24"/>
        </w:rPr>
        <w:t>[</w:t>
      </w:r>
      <w:r w:rsidR="00C60F60" w:rsidRPr="00C60F60">
        <w:rPr>
          <w:i/>
          <w:iCs/>
          <w:color w:val="0000FF"/>
          <w:sz w:val="24"/>
          <w:szCs w:val="24"/>
        </w:rPr>
        <w:t>Attorney’s email and fax number, if available</w:t>
      </w:r>
      <w:r>
        <w:rPr>
          <w:i/>
          <w:iCs/>
          <w:color w:val="0000FF"/>
          <w:sz w:val="24"/>
          <w:szCs w:val="24"/>
        </w:rPr>
        <w:t>]</w:t>
      </w:r>
    </w:p>
    <w:p w:rsidR="00C60F60" w:rsidRPr="00C60F60" w:rsidRDefault="00C60F60" w:rsidP="00C60F60">
      <w:pPr>
        <w:pStyle w:val="AttorneyName"/>
        <w:spacing w:line="240" w:lineRule="auto"/>
        <w:rPr>
          <w:sz w:val="24"/>
          <w:szCs w:val="24"/>
        </w:rPr>
      </w:pPr>
    </w:p>
    <w:p w:rsidR="004671A6" w:rsidRPr="00C60F60" w:rsidRDefault="00C60F60" w:rsidP="00C60F60">
      <w:pPr>
        <w:pStyle w:val="AttorneyName"/>
        <w:spacing w:line="240" w:lineRule="auto"/>
        <w:rPr>
          <w:sz w:val="24"/>
          <w:szCs w:val="24"/>
        </w:rPr>
      </w:pPr>
      <w:r w:rsidRPr="00C60F60">
        <w:rPr>
          <w:sz w:val="24"/>
          <w:szCs w:val="24"/>
        </w:rPr>
        <w:t xml:space="preserve">Attorney for Defendant and </w:t>
      </w:r>
      <w:r w:rsidR="00EF7858">
        <w:rPr>
          <w:sz w:val="24"/>
          <w:szCs w:val="24"/>
        </w:rPr>
        <w:t xml:space="preserve">Appellant </w:t>
      </w:r>
      <w:r w:rsidRPr="00C60F60">
        <w:rPr>
          <w:i/>
          <w:iCs/>
          <w:color w:val="0000FF"/>
          <w:sz w:val="24"/>
          <w:szCs w:val="24"/>
        </w:rPr>
        <w:t>[Name]</w:t>
      </w:r>
    </w:p>
    <w:p w:rsidR="004671A6" w:rsidRPr="00C60F60" w:rsidRDefault="004671A6" w:rsidP="00C60F60">
      <w:pPr>
        <w:pStyle w:val="AttorneyName"/>
        <w:spacing w:line="240" w:lineRule="auto"/>
        <w:rPr>
          <w:sz w:val="24"/>
          <w:szCs w:val="24"/>
        </w:rPr>
      </w:pPr>
    </w:p>
    <w:p w:rsidR="004671A6" w:rsidRPr="00C60F60" w:rsidRDefault="00C60F60" w:rsidP="00C60F60">
      <w:pPr>
        <w:pStyle w:val="CourtName"/>
        <w:spacing w:line="240" w:lineRule="auto"/>
        <w:rPr>
          <w:rStyle w:val="CourtNameChar"/>
          <w:caps/>
          <w:sz w:val="24"/>
          <w:szCs w:val="24"/>
        </w:rPr>
      </w:pPr>
      <w:r w:rsidRPr="00C60F60">
        <w:rPr>
          <w:sz w:val="24"/>
          <w:szCs w:val="24"/>
        </w:rPr>
        <w:t>SUPERIOR COURT OF THE STATE OF CALIFORNIA</w:t>
      </w:r>
      <w:r w:rsidRPr="00C60F60">
        <w:rPr>
          <w:rStyle w:val="CourtNameChar"/>
          <w:caps/>
          <w:sz w:val="24"/>
          <w:szCs w:val="24"/>
        </w:rPr>
        <w:t xml:space="preserve"> </w:t>
      </w:r>
    </w:p>
    <w:p w:rsidR="00C60F60" w:rsidRDefault="00C60F60" w:rsidP="00C60F60">
      <w:pPr>
        <w:spacing w:line="240" w:lineRule="auto"/>
        <w:ind w:left="2160"/>
        <w:rPr>
          <w:i/>
          <w:iCs/>
          <w:color w:val="0000FF"/>
          <w:sz w:val="24"/>
          <w:szCs w:val="24"/>
        </w:rPr>
      </w:pPr>
      <w:r w:rsidRPr="00C60F60">
        <w:rPr>
          <w:sz w:val="24"/>
          <w:szCs w:val="24"/>
        </w:rPr>
        <w:t>COUNTY OF</w:t>
      </w:r>
      <w:r w:rsidRPr="00C60F60">
        <w:rPr>
          <w:i/>
          <w:iCs/>
          <w:color w:val="0000FF"/>
          <w:sz w:val="24"/>
          <w:szCs w:val="24"/>
        </w:rPr>
        <w:t xml:space="preserve"> [Name]</w:t>
      </w:r>
    </w:p>
    <w:p w:rsidR="00EF7858" w:rsidRPr="00C60F60" w:rsidRDefault="00EF7858" w:rsidP="00C60F60">
      <w:pPr>
        <w:spacing w:line="240" w:lineRule="auto"/>
        <w:ind w:left="2160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ading information"/>
      </w:tblPr>
      <w:tblGrid>
        <w:gridCol w:w="4680"/>
        <w:gridCol w:w="4680"/>
      </w:tblGrid>
      <w:tr w:rsidR="004671A6" w:rsidRPr="00C60F60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EF7858" w:rsidRDefault="00EF7858" w:rsidP="00FF2E8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PEOPLE OF THE STATE OF CALIFORNIA,</w:t>
            </w:r>
          </w:p>
          <w:p w:rsidR="00EF7858" w:rsidRDefault="00EF7858" w:rsidP="00EF7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Plaintiff and Respondent,</w:t>
            </w:r>
          </w:p>
          <w:p w:rsidR="00EF7858" w:rsidRDefault="00EF7858" w:rsidP="00EF78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 </w:t>
            </w:r>
          </w:p>
          <w:p w:rsidR="00EF7858" w:rsidRDefault="00EF7858" w:rsidP="00FF2E8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[Defendant’s name]</w:t>
            </w:r>
            <w:r>
              <w:rPr>
                <w:sz w:val="26"/>
                <w:szCs w:val="26"/>
              </w:rPr>
              <w:t>,</w:t>
            </w:r>
          </w:p>
          <w:p w:rsidR="00EF7858" w:rsidRDefault="00EF7858" w:rsidP="00FF2E8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Defendant and Appellant.</w:t>
            </w:r>
          </w:p>
          <w:p w:rsidR="004671A6" w:rsidRPr="00C60F60" w:rsidRDefault="004671A6" w:rsidP="00EF785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:rsidR="00EF7858" w:rsidRDefault="00EF7858" w:rsidP="00C60F60">
            <w:pPr>
              <w:ind w:firstLine="0"/>
              <w:rPr>
                <w:sz w:val="24"/>
                <w:szCs w:val="24"/>
              </w:rPr>
            </w:pPr>
          </w:p>
          <w:p w:rsidR="00C60F60" w:rsidRPr="00C60F60" w:rsidRDefault="00EF7858" w:rsidP="00C60F60">
            <w:pPr>
              <w:ind w:firstLine="0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Court</w:t>
            </w:r>
            <w:r w:rsidR="00C60F60" w:rsidRPr="00C60F60">
              <w:rPr>
                <w:sz w:val="24"/>
                <w:szCs w:val="24"/>
              </w:rPr>
              <w:t xml:space="preserve"> No. </w:t>
            </w:r>
            <w:r w:rsidR="00C60F60" w:rsidRPr="00C60F60">
              <w:rPr>
                <w:i/>
                <w:iCs/>
                <w:color w:val="0000FF"/>
                <w:sz w:val="24"/>
                <w:szCs w:val="24"/>
              </w:rPr>
              <w:t>[number]</w:t>
            </w:r>
          </w:p>
          <w:p w:rsidR="00EF7858" w:rsidRPr="00EF7858" w:rsidRDefault="00EF7858" w:rsidP="00C60F60">
            <w:pPr>
              <w:pStyle w:val="CaseNo"/>
              <w:spacing w:line="240" w:lineRule="auto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(Related Court of Appeal No. </w:t>
            </w:r>
            <w:r w:rsidRPr="00C60F60">
              <w:rPr>
                <w:i/>
                <w:iCs/>
                <w:color w:val="0000FF"/>
                <w:sz w:val="24"/>
                <w:szCs w:val="24"/>
              </w:rPr>
              <w:t>[number]</w:t>
            </w:r>
            <w:r>
              <w:rPr>
                <w:sz w:val="24"/>
                <w:szCs w:val="24"/>
              </w:rPr>
              <w:t>)</w:t>
            </w:r>
          </w:p>
          <w:p w:rsidR="004671A6" w:rsidRPr="00C60F60" w:rsidRDefault="009704FA" w:rsidP="00FF2E8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M</w:t>
            </w:r>
            <w:r w:rsidR="00C60F60">
              <w:rPr>
                <w:sz w:val="26"/>
                <w:szCs w:val="26"/>
              </w:rPr>
              <w:t xml:space="preserve">OTION FOR </w:t>
            </w:r>
            <w:r w:rsidR="00EF7858">
              <w:rPr>
                <w:sz w:val="26"/>
                <w:szCs w:val="26"/>
              </w:rPr>
              <w:t>ORDER PERMITTING A COPY SERVICE TO MAKE COPIES OF EXHIBITS</w:t>
            </w:r>
            <w:r w:rsidR="00C47F7C">
              <w:rPr>
                <w:sz w:val="26"/>
                <w:szCs w:val="26"/>
              </w:rPr>
              <w:t xml:space="preserve"> AT THE SUPERIOR COURT</w:t>
            </w:r>
          </w:p>
        </w:tc>
      </w:tr>
    </w:tbl>
    <w:p w:rsidR="004671A6" w:rsidRDefault="004671A6">
      <w:pPr>
        <w:pStyle w:val="NoSpacing"/>
      </w:pPr>
    </w:p>
    <w:p w:rsidR="002A20E5" w:rsidRDefault="002A20E5">
      <w:pPr>
        <w:pStyle w:val="NoSpacing"/>
      </w:pPr>
    </w:p>
    <w:p w:rsidR="002A20E5" w:rsidRDefault="002A20E5">
      <w:pPr>
        <w:pStyle w:val="NoSpacing"/>
      </w:pPr>
    </w:p>
    <w:p w:rsidR="009141DD" w:rsidRDefault="00536B00" w:rsidP="00E7406C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TO THE HONORABLE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 xml:space="preserve">, PRESIDING JUDGE OF THE SUPERIOR COURT, IN AND FOR THE COUNTY OF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>:</w:t>
      </w:r>
    </w:p>
    <w:p w:rsidR="009141DD" w:rsidRDefault="009141DD" w:rsidP="009141DD">
      <w:pPr>
        <w:spacing w:line="240" w:lineRule="auto"/>
        <w:rPr>
          <w:sz w:val="26"/>
          <w:szCs w:val="26"/>
        </w:rPr>
      </w:pPr>
    </w:p>
    <w:p w:rsidR="00C47F7C" w:rsidRDefault="008359CA" w:rsidP="00C47F7C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Defendant</w:t>
      </w:r>
      <w:r w:rsidR="009141DD">
        <w:rPr>
          <w:sz w:val="26"/>
          <w:szCs w:val="26"/>
        </w:rPr>
        <w:t xml:space="preserve">, </w:t>
      </w:r>
      <w:r w:rsidR="009141DD">
        <w:rPr>
          <w:i/>
          <w:iCs/>
          <w:color w:val="0000FF"/>
          <w:sz w:val="26"/>
          <w:szCs w:val="26"/>
        </w:rPr>
        <w:t>[name]</w:t>
      </w:r>
      <w:r w:rsidR="009141DD">
        <w:rPr>
          <w:sz w:val="26"/>
          <w:szCs w:val="26"/>
        </w:rPr>
        <w:t xml:space="preserve">, through appointed appellate counsel </w:t>
      </w:r>
      <w:r w:rsidR="009141DD"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 xml:space="preserve">, respectfully requests </w:t>
      </w:r>
      <w:r w:rsidR="00C47F7C">
        <w:rPr>
          <w:sz w:val="26"/>
          <w:szCs w:val="26"/>
        </w:rPr>
        <w:t>a certified order au</w:t>
      </w:r>
      <w:r>
        <w:rPr>
          <w:sz w:val="26"/>
          <w:szCs w:val="26"/>
        </w:rPr>
        <w:t>thoriz</w:t>
      </w:r>
      <w:r w:rsidR="00C47F7C">
        <w:rPr>
          <w:sz w:val="26"/>
          <w:szCs w:val="26"/>
        </w:rPr>
        <w:t>ing</w:t>
      </w:r>
      <w:r>
        <w:rPr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 of copy service]</w:t>
      </w:r>
      <w:r w:rsidR="00C47F7C">
        <w:rPr>
          <w:iCs/>
          <w:sz w:val="26"/>
          <w:szCs w:val="26"/>
        </w:rPr>
        <w:t>, a licensed and bonded copy service, t</w:t>
      </w:r>
      <w:r>
        <w:rPr>
          <w:iCs/>
          <w:sz w:val="26"/>
          <w:szCs w:val="26"/>
        </w:rPr>
        <w:t xml:space="preserve">o </w:t>
      </w:r>
      <w:r w:rsidR="007662D6">
        <w:rPr>
          <w:iCs/>
          <w:sz w:val="26"/>
          <w:szCs w:val="26"/>
        </w:rPr>
        <w:t xml:space="preserve">scan and </w:t>
      </w:r>
      <w:r>
        <w:rPr>
          <w:iCs/>
          <w:sz w:val="26"/>
          <w:szCs w:val="26"/>
        </w:rPr>
        <w:t>cop</w:t>
      </w:r>
      <w:r w:rsidR="007662D6">
        <w:rPr>
          <w:iCs/>
          <w:sz w:val="26"/>
          <w:szCs w:val="26"/>
        </w:rPr>
        <w:t>y</w:t>
      </w:r>
      <w:r>
        <w:rPr>
          <w:iCs/>
          <w:sz w:val="26"/>
          <w:szCs w:val="26"/>
        </w:rPr>
        <w:t xml:space="preserve"> </w:t>
      </w:r>
      <w:r w:rsidR="00C47F7C">
        <w:rPr>
          <w:iCs/>
          <w:sz w:val="26"/>
          <w:szCs w:val="26"/>
        </w:rPr>
        <w:t xml:space="preserve">the below listed </w:t>
      </w:r>
      <w:r>
        <w:rPr>
          <w:iCs/>
          <w:sz w:val="26"/>
          <w:szCs w:val="26"/>
        </w:rPr>
        <w:t>exhibit</w:t>
      </w:r>
      <w:r>
        <w:rPr>
          <w:i/>
          <w:iCs/>
          <w:color w:val="0000FF"/>
          <w:sz w:val="26"/>
          <w:szCs w:val="26"/>
        </w:rPr>
        <w:t>[s]</w:t>
      </w:r>
      <w:r w:rsidR="00C47F7C">
        <w:rPr>
          <w:iCs/>
          <w:sz w:val="26"/>
          <w:szCs w:val="26"/>
        </w:rPr>
        <w:t xml:space="preserve"> at the </w:t>
      </w:r>
      <w:r w:rsidR="00C47F7C">
        <w:rPr>
          <w:i/>
          <w:iCs/>
          <w:color w:val="0000FF"/>
          <w:sz w:val="26"/>
          <w:szCs w:val="26"/>
        </w:rPr>
        <w:t>[name of the superior court exhibit room or other court location]</w:t>
      </w:r>
      <w:r w:rsidR="009141DD">
        <w:rPr>
          <w:sz w:val="26"/>
          <w:szCs w:val="26"/>
        </w:rPr>
        <w:t xml:space="preserve">. </w:t>
      </w:r>
      <w:r w:rsidR="00C47F7C">
        <w:rPr>
          <w:sz w:val="26"/>
          <w:szCs w:val="26"/>
        </w:rPr>
        <w:t xml:space="preserve">The exhibits include:   </w:t>
      </w:r>
    </w:p>
    <w:p w:rsidR="00C47F7C" w:rsidRDefault="00C47F7C" w:rsidP="00C47F7C">
      <w:pPr>
        <w:spacing w:line="480" w:lineRule="auto"/>
        <w:ind w:firstLine="0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[List each exhibit by number and description, include the number of pages of each exhibit and/or its size if the size is too large for the superior court to copy, etc</w:t>
      </w:r>
      <w:r w:rsidR="007662D6">
        <w:rPr>
          <w:i/>
          <w:iCs/>
          <w:color w:val="0000FF"/>
          <w:sz w:val="26"/>
          <w:szCs w:val="26"/>
        </w:rPr>
        <w:t>.]</w:t>
      </w:r>
    </w:p>
    <w:p w:rsidR="00F731EE" w:rsidRDefault="00F731EE" w:rsidP="00E7406C">
      <w:pPr>
        <w:ind w:firstLine="720"/>
        <w:rPr>
          <w:sz w:val="26"/>
          <w:szCs w:val="26"/>
        </w:rPr>
      </w:pPr>
    </w:p>
    <w:p w:rsidR="009141DD" w:rsidRPr="004A7A99" w:rsidRDefault="009141DD" w:rsidP="00E7406C">
      <w:pPr>
        <w:ind w:firstLine="720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This request is based </w:t>
      </w:r>
      <w:r w:rsidR="00C47F7C">
        <w:rPr>
          <w:sz w:val="26"/>
          <w:szCs w:val="26"/>
        </w:rPr>
        <w:t xml:space="preserve">on the accompanying memorandum of points and authorities and the </w:t>
      </w:r>
      <w:r>
        <w:rPr>
          <w:sz w:val="26"/>
          <w:szCs w:val="26"/>
        </w:rPr>
        <w:t>declaration of app</w:t>
      </w:r>
      <w:r w:rsidR="00FB1563">
        <w:rPr>
          <w:sz w:val="26"/>
          <w:szCs w:val="26"/>
        </w:rPr>
        <w:t>ointed</w:t>
      </w:r>
      <w:r>
        <w:rPr>
          <w:sz w:val="26"/>
          <w:szCs w:val="26"/>
        </w:rPr>
        <w:t xml:space="preserve"> </w:t>
      </w:r>
      <w:r w:rsidR="00C47F7C">
        <w:rPr>
          <w:sz w:val="26"/>
          <w:szCs w:val="26"/>
        </w:rPr>
        <w:t xml:space="preserve">appellate </w:t>
      </w:r>
      <w:r>
        <w:rPr>
          <w:sz w:val="26"/>
          <w:szCs w:val="26"/>
        </w:rPr>
        <w:t xml:space="preserve">counsel </w:t>
      </w:r>
      <w:r w:rsidR="00C47F7C">
        <w:rPr>
          <w:sz w:val="26"/>
          <w:szCs w:val="26"/>
        </w:rPr>
        <w:t xml:space="preserve">attached as </w:t>
      </w:r>
      <w:r>
        <w:rPr>
          <w:sz w:val="26"/>
          <w:szCs w:val="26"/>
        </w:rPr>
        <w:t xml:space="preserve">Exhibit </w:t>
      </w:r>
      <w:r w:rsidR="00C47F7C">
        <w:rPr>
          <w:sz w:val="26"/>
          <w:szCs w:val="26"/>
        </w:rPr>
        <w:t>A</w:t>
      </w:r>
      <w:r>
        <w:rPr>
          <w:sz w:val="26"/>
          <w:szCs w:val="26"/>
        </w:rPr>
        <w:t xml:space="preserve">.  </w:t>
      </w:r>
      <w:r>
        <w:rPr>
          <w:sz w:val="26"/>
          <w:szCs w:val="26"/>
        </w:rPr>
        <w:tab/>
      </w:r>
    </w:p>
    <w:p w:rsidR="009141DD" w:rsidRDefault="009141DD" w:rsidP="009141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480" w:lineRule="auto"/>
        <w:ind w:left="3600" w:hanging="3600"/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406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Respectfully</w:t>
      </w:r>
      <w:proofErr w:type="gramEnd"/>
      <w:r>
        <w:rPr>
          <w:sz w:val="26"/>
          <w:szCs w:val="26"/>
        </w:rPr>
        <w:t xml:space="preserve"> submitted,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141DD" w:rsidRDefault="009141DD" w:rsidP="009141D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141DD" w:rsidRDefault="009141DD" w:rsidP="009141D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141DD" w:rsidRDefault="009141DD" w:rsidP="00914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i/>
          <w:iCs/>
          <w:color w:val="1F497D"/>
          <w:sz w:val="26"/>
          <w:szCs w:val="26"/>
        </w:rPr>
      </w:pPr>
      <w:r>
        <w:rPr>
          <w:i/>
          <w:iCs/>
          <w:color w:val="1F497D"/>
          <w:sz w:val="22"/>
          <w:szCs w:val="22"/>
        </w:rPr>
        <w:tab/>
      </w:r>
      <w:r>
        <w:rPr>
          <w:i/>
          <w:iCs/>
          <w:color w:val="1F497D"/>
          <w:sz w:val="22"/>
          <w:szCs w:val="22"/>
        </w:rPr>
        <w:tab/>
      </w:r>
      <w:r>
        <w:rPr>
          <w:i/>
          <w:iCs/>
          <w:color w:val="1F497D"/>
          <w:sz w:val="22"/>
          <w:szCs w:val="22"/>
        </w:rPr>
        <w:tab/>
      </w:r>
      <w:r>
        <w:rPr>
          <w:i/>
          <w:iCs/>
          <w:color w:val="0000FF"/>
          <w:sz w:val="26"/>
          <w:szCs w:val="26"/>
        </w:rPr>
        <w:t>[Attorney’s name]                 </w:t>
      </w:r>
    </w:p>
    <w:p w:rsidR="009141DD" w:rsidRDefault="009141DD" w:rsidP="00914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State </w:t>
      </w:r>
      <w:proofErr w:type="gramStart"/>
      <w:r>
        <w:rPr>
          <w:sz w:val="26"/>
          <w:szCs w:val="26"/>
        </w:rPr>
        <w:t>Bar</w:t>
      </w:r>
      <w:proofErr w:type="gramEnd"/>
      <w:r>
        <w:rPr>
          <w:sz w:val="26"/>
          <w:szCs w:val="26"/>
        </w:rPr>
        <w:t xml:space="preserve"> No.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[Number]</w:t>
      </w:r>
    </w:p>
    <w:p w:rsidR="009141DD" w:rsidRDefault="009141DD" w:rsidP="00914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</w:p>
    <w:p w:rsidR="009141DD" w:rsidRDefault="009141DD" w:rsidP="009141DD">
      <w:pPr>
        <w:spacing w:line="240" w:lineRule="auto"/>
        <w:ind w:firstLine="0"/>
        <w:rPr>
          <w:sz w:val="26"/>
          <w:szCs w:val="26"/>
        </w:rPr>
      </w:pPr>
    </w:p>
    <w:p w:rsidR="00536B00" w:rsidRDefault="00536B00" w:rsidP="00536B00">
      <w:pPr>
        <w:spacing w:line="240" w:lineRule="auto"/>
        <w:rPr>
          <w:sz w:val="26"/>
          <w:szCs w:val="26"/>
        </w:rPr>
      </w:pPr>
    </w:p>
    <w:p w:rsidR="009141DD" w:rsidRDefault="009141DD" w:rsidP="00A7577F">
      <w:pPr>
        <w:pStyle w:val="Date"/>
        <w:spacing w:line="480" w:lineRule="auto"/>
        <w:ind w:firstLine="0"/>
        <w:jc w:val="center"/>
        <w:rPr>
          <w:b/>
          <w:bCs/>
          <w:sz w:val="26"/>
          <w:szCs w:val="26"/>
        </w:rPr>
      </w:pPr>
    </w:p>
    <w:p w:rsidR="009141DD" w:rsidRDefault="009141DD" w:rsidP="00A7577F">
      <w:pPr>
        <w:pStyle w:val="Date"/>
        <w:spacing w:line="480" w:lineRule="auto"/>
        <w:ind w:firstLine="0"/>
        <w:jc w:val="center"/>
        <w:rPr>
          <w:b/>
          <w:bCs/>
          <w:sz w:val="26"/>
          <w:szCs w:val="26"/>
        </w:rPr>
      </w:pPr>
    </w:p>
    <w:p w:rsidR="009141DD" w:rsidRDefault="009141DD" w:rsidP="00A7577F">
      <w:pPr>
        <w:pStyle w:val="Date"/>
        <w:spacing w:line="480" w:lineRule="auto"/>
        <w:ind w:firstLine="0"/>
        <w:jc w:val="center"/>
        <w:rPr>
          <w:b/>
          <w:bCs/>
          <w:sz w:val="26"/>
          <w:szCs w:val="26"/>
        </w:rPr>
      </w:pPr>
    </w:p>
    <w:p w:rsidR="00FA525F" w:rsidRDefault="00FA525F" w:rsidP="00FA525F"/>
    <w:p w:rsidR="00FA525F" w:rsidRDefault="00FA525F" w:rsidP="00FA525F"/>
    <w:p w:rsidR="00FA525F" w:rsidRDefault="00FA525F" w:rsidP="00FA525F"/>
    <w:p w:rsidR="00FA525F" w:rsidRDefault="00FA525F" w:rsidP="00FA525F"/>
    <w:p w:rsidR="00FA525F" w:rsidRDefault="00FA525F" w:rsidP="00FA525F"/>
    <w:p w:rsidR="00FA525F" w:rsidRDefault="00FA525F" w:rsidP="00FA525F"/>
    <w:p w:rsidR="00FA525F" w:rsidRPr="00FA525F" w:rsidRDefault="00FA525F" w:rsidP="00FA525F"/>
    <w:p w:rsidR="009141DD" w:rsidRDefault="009141DD" w:rsidP="00A7577F">
      <w:pPr>
        <w:pStyle w:val="Date"/>
        <w:spacing w:line="480" w:lineRule="auto"/>
        <w:ind w:firstLine="0"/>
        <w:jc w:val="center"/>
        <w:rPr>
          <w:b/>
          <w:bCs/>
          <w:sz w:val="26"/>
          <w:szCs w:val="26"/>
        </w:rPr>
      </w:pPr>
    </w:p>
    <w:p w:rsidR="00FB1563" w:rsidRPr="00FB1563" w:rsidRDefault="00FB1563" w:rsidP="00FB1563"/>
    <w:p w:rsidR="004A7A99" w:rsidRDefault="004A7A99" w:rsidP="00A7577F">
      <w:pPr>
        <w:pStyle w:val="Date"/>
        <w:spacing w:line="480" w:lineRule="auto"/>
        <w:ind w:firstLine="0"/>
        <w:jc w:val="center"/>
        <w:rPr>
          <w:b/>
          <w:bCs/>
          <w:sz w:val="26"/>
          <w:szCs w:val="26"/>
        </w:rPr>
      </w:pPr>
    </w:p>
    <w:p w:rsidR="004A7A99" w:rsidRDefault="004A7A99" w:rsidP="00A7577F">
      <w:pPr>
        <w:pStyle w:val="Date"/>
        <w:spacing w:line="480" w:lineRule="auto"/>
        <w:ind w:firstLine="0"/>
        <w:jc w:val="center"/>
        <w:rPr>
          <w:b/>
          <w:bCs/>
          <w:sz w:val="26"/>
          <w:szCs w:val="26"/>
        </w:rPr>
      </w:pPr>
    </w:p>
    <w:p w:rsidR="00A7577F" w:rsidRDefault="0019740C" w:rsidP="00A7577F">
      <w:pPr>
        <w:pStyle w:val="Date"/>
        <w:spacing w:line="48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MEMORANDUM OF POINTS AND AUTHORITIES</w:t>
      </w:r>
    </w:p>
    <w:p w:rsidR="00CC51CA" w:rsidRDefault="00FA525F" w:rsidP="00CC51CA">
      <w:pPr>
        <w:pStyle w:val="Date"/>
        <w:spacing w:after="0" w:line="48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Defendant </w:t>
      </w:r>
      <w:r w:rsidR="0019740C">
        <w:rPr>
          <w:i/>
          <w:iCs/>
          <w:color w:val="0000FF"/>
          <w:sz w:val="26"/>
          <w:szCs w:val="26"/>
        </w:rPr>
        <w:t>[</w:t>
      </w:r>
      <w:r>
        <w:rPr>
          <w:i/>
          <w:iCs/>
          <w:color w:val="0000FF"/>
          <w:sz w:val="26"/>
          <w:szCs w:val="26"/>
        </w:rPr>
        <w:t>name</w:t>
      </w:r>
      <w:r w:rsidR="0019740C">
        <w:rPr>
          <w:i/>
          <w:iCs/>
          <w:color w:val="0000FF"/>
          <w:sz w:val="26"/>
          <w:szCs w:val="26"/>
        </w:rPr>
        <w:t>]</w:t>
      </w:r>
      <w:r w:rsidR="001974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was convicted of </w:t>
      </w:r>
      <w:r>
        <w:rPr>
          <w:i/>
          <w:iCs/>
          <w:color w:val="0000FF"/>
          <w:sz w:val="26"/>
          <w:szCs w:val="26"/>
        </w:rPr>
        <w:t>[describe the convictions]</w:t>
      </w:r>
      <w:r w:rsidR="00FD10DF" w:rsidRPr="00FD10DF">
        <w:rPr>
          <w:iCs/>
          <w:sz w:val="26"/>
          <w:szCs w:val="26"/>
        </w:rPr>
        <w:t xml:space="preserve"> in this court.</w:t>
      </w:r>
      <w:r w:rsidR="00CC51CA" w:rsidRPr="00FD10DF">
        <w:rPr>
          <w:sz w:val="26"/>
          <w:szCs w:val="26"/>
        </w:rPr>
        <w:t xml:space="preserve"> </w:t>
      </w:r>
      <w:r w:rsidR="00CC51CA">
        <w:rPr>
          <w:sz w:val="26"/>
          <w:szCs w:val="26"/>
        </w:rPr>
        <w:t>H</w:t>
      </w:r>
      <w:r>
        <w:rPr>
          <w:sz w:val="26"/>
          <w:szCs w:val="26"/>
        </w:rPr>
        <w:t xml:space="preserve">e was sentenced on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 xml:space="preserve">. His case is currently on appeal in Court of Appeal case number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 xml:space="preserve">. </w:t>
      </w:r>
      <w:r w:rsidR="009704FA">
        <w:rPr>
          <w:sz w:val="26"/>
          <w:szCs w:val="26"/>
        </w:rPr>
        <w:t>The Court of Appeal appointed</w:t>
      </w:r>
      <w:r w:rsidR="00C47F7C">
        <w:rPr>
          <w:sz w:val="26"/>
          <w:szCs w:val="26"/>
        </w:rPr>
        <w:t xml:space="preserve"> </w:t>
      </w:r>
      <w:r w:rsidR="00A125DC">
        <w:rPr>
          <w:sz w:val="26"/>
          <w:szCs w:val="26"/>
        </w:rPr>
        <w:t xml:space="preserve">me, </w:t>
      </w:r>
      <w:r w:rsidR="00A125DC">
        <w:rPr>
          <w:i/>
          <w:iCs/>
          <w:color w:val="0000FF"/>
          <w:sz w:val="26"/>
          <w:szCs w:val="26"/>
        </w:rPr>
        <w:t>[name]</w:t>
      </w:r>
      <w:r w:rsidR="00A125DC">
        <w:rPr>
          <w:sz w:val="26"/>
          <w:szCs w:val="26"/>
        </w:rPr>
        <w:t>, t</w:t>
      </w:r>
      <w:r w:rsidR="009704FA">
        <w:rPr>
          <w:sz w:val="26"/>
          <w:szCs w:val="26"/>
        </w:rPr>
        <w:t xml:space="preserve">o represent </w:t>
      </w:r>
      <w:r w:rsidR="00302F3E">
        <w:rPr>
          <w:sz w:val="26"/>
          <w:szCs w:val="26"/>
        </w:rPr>
        <w:t>him</w:t>
      </w:r>
      <w:r w:rsidR="009704FA">
        <w:rPr>
          <w:sz w:val="26"/>
          <w:szCs w:val="26"/>
        </w:rPr>
        <w:t>.</w:t>
      </w:r>
      <w:r w:rsidR="00FF2E80">
        <w:rPr>
          <w:sz w:val="26"/>
          <w:szCs w:val="26"/>
        </w:rPr>
        <w:t xml:space="preserve"> </w:t>
      </w:r>
      <w:r w:rsidR="007662D6">
        <w:rPr>
          <w:sz w:val="26"/>
          <w:szCs w:val="26"/>
        </w:rPr>
        <w:t>(See Exhibit B [Court of Appeal appointment order].)</w:t>
      </w:r>
      <w:r w:rsidR="00F4133B">
        <w:rPr>
          <w:sz w:val="26"/>
          <w:szCs w:val="26"/>
        </w:rPr>
        <w:t xml:space="preserve"> </w:t>
      </w:r>
    </w:p>
    <w:p w:rsidR="00FF2E80" w:rsidRPr="001A343B" w:rsidRDefault="00FA525F" w:rsidP="00CC51CA">
      <w:pPr>
        <w:pStyle w:val="Date"/>
        <w:spacing w:after="0" w:line="480" w:lineRule="auto"/>
        <w:ind w:firstLine="720"/>
        <w:rPr>
          <w:i/>
          <w:color w:val="0000CC"/>
          <w:sz w:val="26"/>
          <w:szCs w:val="26"/>
        </w:rPr>
      </w:pPr>
      <w:r>
        <w:rPr>
          <w:sz w:val="26"/>
          <w:szCs w:val="26"/>
        </w:rPr>
        <w:t>The record on appeal discloses that exhibits were admitted into evidence</w:t>
      </w:r>
      <w:r w:rsidR="003B1A6A">
        <w:rPr>
          <w:sz w:val="26"/>
          <w:szCs w:val="26"/>
        </w:rPr>
        <w:t xml:space="preserve"> at </w:t>
      </w:r>
      <w:r w:rsidR="003B1A6A">
        <w:rPr>
          <w:i/>
          <w:iCs/>
          <w:color w:val="0000FF"/>
          <w:sz w:val="26"/>
          <w:szCs w:val="26"/>
        </w:rPr>
        <w:t>[describe the hearing or trial]</w:t>
      </w:r>
      <w:r>
        <w:rPr>
          <w:sz w:val="26"/>
          <w:szCs w:val="26"/>
        </w:rPr>
        <w:t>.</w:t>
      </w:r>
      <w:r w:rsidR="009976E2">
        <w:rPr>
          <w:sz w:val="26"/>
          <w:szCs w:val="26"/>
        </w:rPr>
        <w:t xml:space="preserve"> </w:t>
      </w:r>
      <w:r w:rsidR="002F46FA">
        <w:rPr>
          <w:sz w:val="26"/>
          <w:szCs w:val="26"/>
        </w:rPr>
        <w:t>(See</w:t>
      </w:r>
      <w:r w:rsidR="009704FA">
        <w:rPr>
          <w:sz w:val="26"/>
          <w:szCs w:val="26"/>
        </w:rPr>
        <w:t xml:space="preserve"> Exhibit </w:t>
      </w:r>
      <w:r w:rsidR="007662D6">
        <w:rPr>
          <w:sz w:val="26"/>
          <w:szCs w:val="26"/>
        </w:rPr>
        <w:t>C</w:t>
      </w:r>
      <w:r w:rsidR="009704FA">
        <w:rPr>
          <w:sz w:val="26"/>
          <w:szCs w:val="26"/>
        </w:rPr>
        <w:t xml:space="preserve"> [exhibit list].) </w:t>
      </w:r>
      <w:r w:rsidR="007662D6">
        <w:rPr>
          <w:sz w:val="26"/>
          <w:szCs w:val="26"/>
        </w:rPr>
        <w:t xml:space="preserve">Appointed counsel’s responsibilities in representing defendant include review of the entire record. </w:t>
      </w:r>
      <w:r w:rsidR="00F4133B">
        <w:rPr>
          <w:sz w:val="24"/>
          <w:szCs w:val="24"/>
          <w:lang w:val="en-CA"/>
        </w:rPr>
        <w:fldChar w:fldCharType="begin"/>
      </w:r>
      <w:r w:rsidR="00F4133B">
        <w:rPr>
          <w:sz w:val="24"/>
          <w:szCs w:val="24"/>
          <w:lang w:val="en-CA"/>
        </w:rPr>
        <w:instrText xml:space="preserve"> SEQ CHAPTER \h \r 1</w:instrText>
      </w:r>
      <w:r w:rsidR="00F4133B">
        <w:rPr>
          <w:sz w:val="24"/>
          <w:szCs w:val="24"/>
          <w:lang w:val="en-CA"/>
        </w:rPr>
        <w:fldChar w:fldCharType="end"/>
      </w:r>
      <w:r w:rsidR="00F4133B">
        <w:rPr>
          <w:sz w:val="26"/>
          <w:szCs w:val="26"/>
        </w:rPr>
        <w:t>(</w:t>
      </w:r>
      <w:r w:rsidR="00F4133B">
        <w:rPr>
          <w:i/>
          <w:iCs/>
          <w:sz w:val="26"/>
          <w:szCs w:val="26"/>
        </w:rPr>
        <w:t>People v. Barton</w:t>
      </w:r>
      <w:r w:rsidR="00F4133B">
        <w:rPr>
          <w:sz w:val="26"/>
          <w:szCs w:val="26"/>
        </w:rPr>
        <w:t xml:space="preserve"> (1978) 21 Cal.3d 513, 518-520; </w:t>
      </w:r>
      <w:r w:rsidR="00F4133B">
        <w:rPr>
          <w:i/>
          <w:iCs/>
          <w:sz w:val="26"/>
          <w:szCs w:val="26"/>
        </w:rPr>
        <w:t>People v. Silva</w:t>
      </w:r>
      <w:r w:rsidR="00F4133B">
        <w:rPr>
          <w:sz w:val="26"/>
          <w:szCs w:val="26"/>
        </w:rPr>
        <w:t xml:space="preserve"> (1978) 20 Cal.3d 489;</w:t>
      </w:r>
      <w:r w:rsidR="00F4133B">
        <w:rPr>
          <w:i/>
          <w:iCs/>
          <w:sz w:val="26"/>
          <w:szCs w:val="26"/>
        </w:rPr>
        <w:t xml:space="preserve"> People v. Gaston</w:t>
      </w:r>
      <w:r w:rsidR="00F4133B">
        <w:rPr>
          <w:sz w:val="26"/>
          <w:szCs w:val="26"/>
        </w:rPr>
        <w:t xml:space="preserve"> (1978) 20 Cal.3d 476.)</w:t>
      </w:r>
      <w:r w:rsidR="007662D6">
        <w:rPr>
          <w:sz w:val="26"/>
          <w:szCs w:val="26"/>
        </w:rPr>
        <w:t xml:space="preserve"> </w:t>
      </w:r>
      <w:r w:rsidR="009976E2">
        <w:rPr>
          <w:sz w:val="26"/>
          <w:szCs w:val="26"/>
        </w:rPr>
        <w:t xml:space="preserve">Exhibits are deemed part of the record on appeal. (Cal. Rules of Court, rule 8.320(e).) </w:t>
      </w:r>
      <w:r w:rsidR="003A2E35">
        <w:rPr>
          <w:sz w:val="26"/>
          <w:szCs w:val="26"/>
        </w:rPr>
        <w:t xml:space="preserve">In order for appointed counsel to gain a full understanding of possible issues in preparation for appeal, review of the entire record is necessary. </w:t>
      </w:r>
    </w:p>
    <w:p w:rsidR="00316AC9" w:rsidRDefault="00316AC9" w:rsidP="00CC51CA">
      <w:pPr>
        <w:pStyle w:val="Date"/>
        <w:spacing w:after="0" w:line="480" w:lineRule="auto"/>
        <w:ind w:firstLine="720"/>
        <w:rPr>
          <w:i/>
          <w:color w:val="0000CC"/>
          <w:sz w:val="26"/>
          <w:szCs w:val="26"/>
        </w:rPr>
      </w:pPr>
      <w:r>
        <w:rPr>
          <w:i/>
          <w:color w:val="0000CC"/>
          <w:sz w:val="26"/>
          <w:szCs w:val="26"/>
        </w:rPr>
        <w:tab/>
      </w:r>
      <w:r w:rsidRPr="001A343B">
        <w:rPr>
          <w:i/>
          <w:color w:val="0000CC"/>
          <w:sz w:val="26"/>
          <w:szCs w:val="26"/>
        </w:rPr>
        <w:t xml:space="preserve">[Explain why </w:t>
      </w:r>
      <w:r>
        <w:rPr>
          <w:i/>
          <w:color w:val="0000CC"/>
          <w:sz w:val="26"/>
          <w:szCs w:val="26"/>
        </w:rPr>
        <w:t xml:space="preserve">it would be impractical for </w:t>
      </w:r>
      <w:r w:rsidRPr="001A343B">
        <w:rPr>
          <w:i/>
          <w:color w:val="0000CC"/>
          <w:sz w:val="26"/>
          <w:szCs w:val="26"/>
        </w:rPr>
        <w:t>counsel to travel to view the exhibits in person – e.g., expense, potential need to consult the exhibits repeatedly during briefing process, etc.]</w:t>
      </w:r>
    </w:p>
    <w:p w:rsidR="007662D6" w:rsidRDefault="00BA6DAA" w:rsidP="00270C7F">
      <w:pPr>
        <w:pStyle w:val="Date"/>
        <w:spacing w:after="0" w:line="48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Because of</w:t>
      </w:r>
      <w:r w:rsidR="002F46FA">
        <w:rPr>
          <w:sz w:val="26"/>
          <w:szCs w:val="26"/>
        </w:rPr>
        <w:t xml:space="preserve"> the </w:t>
      </w:r>
      <w:r w:rsidR="002F46FA">
        <w:rPr>
          <w:i/>
          <w:iCs/>
          <w:color w:val="0000FF"/>
          <w:sz w:val="26"/>
          <w:szCs w:val="26"/>
        </w:rPr>
        <w:t xml:space="preserve">[quantity, size, </w:t>
      </w:r>
      <w:r w:rsidR="002925D4">
        <w:rPr>
          <w:i/>
          <w:iCs/>
          <w:color w:val="0000FF"/>
          <w:sz w:val="26"/>
          <w:szCs w:val="26"/>
        </w:rPr>
        <w:t xml:space="preserve">nature, </w:t>
      </w:r>
      <w:r w:rsidR="002F46FA">
        <w:rPr>
          <w:i/>
          <w:iCs/>
          <w:color w:val="0000FF"/>
          <w:sz w:val="26"/>
          <w:szCs w:val="26"/>
        </w:rPr>
        <w:t>etc.]</w:t>
      </w:r>
      <w:r w:rsidR="002F46FA">
        <w:rPr>
          <w:sz w:val="26"/>
          <w:szCs w:val="26"/>
        </w:rPr>
        <w:t xml:space="preserve"> of the </w:t>
      </w:r>
      <w:r w:rsidR="00316AC9">
        <w:rPr>
          <w:sz w:val="26"/>
          <w:szCs w:val="26"/>
        </w:rPr>
        <w:t>needed</w:t>
      </w:r>
      <w:r w:rsidR="00302F3E">
        <w:rPr>
          <w:sz w:val="26"/>
          <w:szCs w:val="26"/>
        </w:rPr>
        <w:t xml:space="preserve"> </w:t>
      </w:r>
      <w:r w:rsidR="002F46FA">
        <w:rPr>
          <w:sz w:val="26"/>
          <w:szCs w:val="26"/>
        </w:rPr>
        <w:t>exhibit</w:t>
      </w:r>
      <w:r w:rsidR="009704FA" w:rsidRPr="00316AC9">
        <w:rPr>
          <w:iCs/>
          <w:sz w:val="26"/>
          <w:szCs w:val="26"/>
        </w:rPr>
        <w:t>[s]</w:t>
      </w:r>
      <w:r w:rsidR="002F46FA">
        <w:rPr>
          <w:sz w:val="26"/>
          <w:szCs w:val="26"/>
        </w:rPr>
        <w:t>, the exhibit custodian</w:t>
      </w:r>
      <w:r w:rsidR="007662D6">
        <w:rPr>
          <w:sz w:val="26"/>
          <w:szCs w:val="26"/>
        </w:rPr>
        <w:t xml:space="preserve"> </w:t>
      </w:r>
      <w:r w:rsidR="007662D6">
        <w:rPr>
          <w:i/>
          <w:iCs/>
          <w:color w:val="0000FF"/>
          <w:sz w:val="26"/>
          <w:szCs w:val="26"/>
        </w:rPr>
        <w:t>[name]</w:t>
      </w:r>
      <w:r w:rsidR="002F46FA">
        <w:rPr>
          <w:sz w:val="26"/>
          <w:szCs w:val="26"/>
        </w:rPr>
        <w:t xml:space="preserve"> is unable to provide </w:t>
      </w:r>
      <w:r w:rsidR="007662D6">
        <w:rPr>
          <w:sz w:val="26"/>
          <w:szCs w:val="26"/>
        </w:rPr>
        <w:t xml:space="preserve">counsel with a </w:t>
      </w:r>
      <w:r w:rsidR="002F46FA">
        <w:rPr>
          <w:sz w:val="26"/>
          <w:szCs w:val="26"/>
        </w:rPr>
        <w:t>copy</w:t>
      </w:r>
      <w:r w:rsidR="009704FA">
        <w:rPr>
          <w:sz w:val="26"/>
          <w:szCs w:val="26"/>
        </w:rPr>
        <w:t xml:space="preserve"> and has informed counsel that a court order would be necessary to permit an outside copy service to come to the exhibit room and make copies</w:t>
      </w:r>
      <w:r w:rsidR="003A2E35">
        <w:rPr>
          <w:sz w:val="26"/>
          <w:szCs w:val="26"/>
        </w:rPr>
        <w:t xml:space="preserve"> for counsel</w:t>
      </w:r>
      <w:r w:rsidR="00302F3E">
        <w:rPr>
          <w:sz w:val="26"/>
          <w:szCs w:val="26"/>
        </w:rPr>
        <w:t xml:space="preserve">. </w:t>
      </w:r>
      <w:r w:rsidR="00FB1563">
        <w:rPr>
          <w:sz w:val="26"/>
          <w:szCs w:val="26"/>
        </w:rPr>
        <w:t xml:space="preserve">Counsel has arranged for the </w:t>
      </w:r>
      <w:r w:rsidR="00FB1563">
        <w:rPr>
          <w:i/>
          <w:iCs/>
          <w:color w:val="0000FF"/>
          <w:sz w:val="26"/>
          <w:szCs w:val="26"/>
        </w:rPr>
        <w:t>[name of copy service]</w:t>
      </w:r>
      <w:r w:rsidR="00865877">
        <w:rPr>
          <w:i/>
          <w:iCs/>
          <w:color w:val="0000FF"/>
          <w:sz w:val="26"/>
          <w:szCs w:val="26"/>
        </w:rPr>
        <w:t xml:space="preserve"> </w:t>
      </w:r>
      <w:r w:rsidR="00865877">
        <w:rPr>
          <w:sz w:val="26"/>
          <w:szCs w:val="26"/>
        </w:rPr>
        <w:t xml:space="preserve">to </w:t>
      </w:r>
      <w:r w:rsidR="007662D6">
        <w:rPr>
          <w:sz w:val="26"/>
          <w:szCs w:val="26"/>
        </w:rPr>
        <w:t>go to the superior court to</w:t>
      </w:r>
      <w:r w:rsidR="009B7A6C">
        <w:rPr>
          <w:sz w:val="26"/>
          <w:szCs w:val="26"/>
        </w:rPr>
        <w:t xml:space="preserve"> scan and</w:t>
      </w:r>
      <w:r w:rsidR="007662D6">
        <w:rPr>
          <w:sz w:val="26"/>
          <w:szCs w:val="26"/>
        </w:rPr>
        <w:t xml:space="preserve"> </w:t>
      </w:r>
      <w:r w:rsidR="00865877">
        <w:rPr>
          <w:sz w:val="26"/>
          <w:szCs w:val="26"/>
        </w:rPr>
        <w:t>make copies</w:t>
      </w:r>
      <w:r w:rsidR="009B7A6C">
        <w:rPr>
          <w:sz w:val="26"/>
          <w:szCs w:val="26"/>
        </w:rPr>
        <w:t xml:space="preserve"> of the exhibits</w:t>
      </w:r>
      <w:r w:rsidR="00270C7F">
        <w:rPr>
          <w:sz w:val="26"/>
          <w:szCs w:val="26"/>
        </w:rPr>
        <w:t xml:space="preserve">. Counsel will seek the </w:t>
      </w:r>
      <w:r w:rsidR="00270C7F">
        <w:rPr>
          <w:sz w:val="26"/>
          <w:szCs w:val="26"/>
        </w:rPr>
        <w:lastRenderedPageBreak/>
        <w:t>required order from the superior court and schedule</w:t>
      </w:r>
      <w:r w:rsidR="00865877">
        <w:rPr>
          <w:sz w:val="26"/>
          <w:szCs w:val="26"/>
        </w:rPr>
        <w:t xml:space="preserve"> </w:t>
      </w:r>
      <w:r w:rsidR="007662D6">
        <w:rPr>
          <w:sz w:val="26"/>
          <w:szCs w:val="26"/>
        </w:rPr>
        <w:t>a</w:t>
      </w:r>
      <w:r w:rsidR="00865877">
        <w:rPr>
          <w:sz w:val="26"/>
          <w:szCs w:val="26"/>
        </w:rPr>
        <w:t xml:space="preserve"> date with the exhibit room custodian </w:t>
      </w:r>
      <w:r w:rsidR="007662D6">
        <w:rPr>
          <w:sz w:val="26"/>
          <w:szCs w:val="26"/>
        </w:rPr>
        <w:t xml:space="preserve">once this court </w:t>
      </w:r>
      <w:r w:rsidR="00270C7F">
        <w:rPr>
          <w:sz w:val="26"/>
          <w:szCs w:val="26"/>
        </w:rPr>
        <w:t>approves the expense</w:t>
      </w:r>
      <w:r w:rsidR="007662D6">
        <w:rPr>
          <w:sz w:val="26"/>
          <w:szCs w:val="26"/>
        </w:rPr>
        <w:t xml:space="preserve">. </w:t>
      </w:r>
    </w:p>
    <w:p w:rsidR="0019740C" w:rsidRDefault="0019740C" w:rsidP="009138F2">
      <w:pPr>
        <w:pStyle w:val="Date"/>
        <w:keepNext/>
        <w:keepLines/>
        <w:spacing w:after="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CONCLUSION</w:t>
      </w:r>
    </w:p>
    <w:p w:rsidR="009138F2" w:rsidRPr="009138F2" w:rsidRDefault="009138F2" w:rsidP="009138F2">
      <w:pPr>
        <w:keepNext/>
        <w:keepLines/>
      </w:pPr>
    </w:p>
    <w:p w:rsidR="0019740C" w:rsidRDefault="006438FE" w:rsidP="009138F2">
      <w:pPr>
        <w:keepNext/>
        <w:keepLines/>
        <w:tabs>
          <w:tab w:val="left" w:pos="-630"/>
          <w:tab w:val="left" w:pos="-54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spacing w:line="480" w:lineRule="auto"/>
        <w:ind w:left="9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19740C">
        <w:rPr>
          <w:sz w:val="26"/>
          <w:szCs w:val="26"/>
        </w:rPr>
        <w:t xml:space="preserve">For the reasons presented </w:t>
      </w:r>
      <w:r w:rsidR="00302F3E">
        <w:rPr>
          <w:sz w:val="26"/>
          <w:szCs w:val="26"/>
        </w:rPr>
        <w:t>above</w:t>
      </w:r>
      <w:r w:rsidR="003A2E35">
        <w:rPr>
          <w:sz w:val="26"/>
          <w:szCs w:val="26"/>
        </w:rPr>
        <w:t xml:space="preserve"> and in the attached declaration of counsel</w:t>
      </w:r>
      <w:r w:rsidR="0019740C">
        <w:rPr>
          <w:sz w:val="26"/>
          <w:szCs w:val="26"/>
        </w:rPr>
        <w:t xml:space="preserve">, it is respectfully requested that the court issue an order </w:t>
      </w:r>
      <w:r w:rsidR="00302F3E">
        <w:rPr>
          <w:sz w:val="26"/>
          <w:szCs w:val="26"/>
        </w:rPr>
        <w:t xml:space="preserve">permitting the </w:t>
      </w:r>
      <w:r w:rsidR="00302F3E">
        <w:rPr>
          <w:i/>
          <w:iCs/>
          <w:color w:val="0000FF"/>
          <w:sz w:val="26"/>
          <w:szCs w:val="26"/>
        </w:rPr>
        <w:t xml:space="preserve">[name of copy service] </w:t>
      </w:r>
      <w:r w:rsidR="00302F3E">
        <w:rPr>
          <w:sz w:val="26"/>
          <w:szCs w:val="26"/>
        </w:rPr>
        <w:t xml:space="preserve">to </w:t>
      </w:r>
      <w:r w:rsidR="009B7A6C">
        <w:rPr>
          <w:sz w:val="26"/>
          <w:szCs w:val="26"/>
        </w:rPr>
        <w:t xml:space="preserve">scan and </w:t>
      </w:r>
      <w:r w:rsidR="00302F3E">
        <w:rPr>
          <w:sz w:val="26"/>
          <w:szCs w:val="26"/>
        </w:rPr>
        <w:t xml:space="preserve">make copies of </w:t>
      </w:r>
      <w:r w:rsidR="003A2E35">
        <w:rPr>
          <w:sz w:val="26"/>
          <w:szCs w:val="26"/>
        </w:rPr>
        <w:t>the exhibits</w:t>
      </w:r>
      <w:r w:rsidR="007662D6">
        <w:rPr>
          <w:sz w:val="26"/>
          <w:szCs w:val="26"/>
        </w:rPr>
        <w:t xml:space="preserve"> at the court</w:t>
      </w:r>
      <w:r w:rsidR="003A2E35">
        <w:rPr>
          <w:sz w:val="26"/>
          <w:szCs w:val="26"/>
        </w:rPr>
        <w:t>.</w:t>
      </w:r>
      <w:r w:rsidR="0019740C">
        <w:rPr>
          <w:sz w:val="26"/>
          <w:szCs w:val="26"/>
        </w:rPr>
        <w:t xml:space="preserve">  </w:t>
      </w:r>
    </w:p>
    <w:p w:rsidR="0019740C" w:rsidRDefault="0019740C" w:rsidP="009138F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Respectfully</w:t>
      </w:r>
      <w:proofErr w:type="gramEnd"/>
      <w:r>
        <w:rPr>
          <w:sz w:val="26"/>
          <w:szCs w:val="26"/>
        </w:rPr>
        <w:t xml:space="preserve"> submitted,</w:t>
      </w:r>
    </w:p>
    <w:p w:rsidR="003A2E35" w:rsidRDefault="003A2E35" w:rsidP="009138F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0"/>
        <w:rPr>
          <w:sz w:val="26"/>
          <w:szCs w:val="26"/>
        </w:rPr>
      </w:pPr>
    </w:p>
    <w:p w:rsidR="0019740C" w:rsidRDefault="0019740C" w:rsidP="009138F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9740C" w:rsidRDefault="0019740C" w:rsidP="009138F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i/>
          <w:iCs/>
          <w:color w:val="1F497D"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color w:val="1F497D"/>
          <w:sz w:val="22"/>
          <w:szCs w:val="22"/>
        </w:rPr>
        <w:tab/>
      </w:r>
      <w:r>
        <w:rPr>
          <w:i/>
          <w:iCs/>
          <w:color w:val="1F497D"/>
          <w:sz w:val="22"/>
          <w:szCs w:val="22"/>
        </w:rPr>
        <w:tab/>
      </w:r>
      <w:r>
        <w:rPr>
          <w:i/>
          <w:iCs/>
          <w:color w:val="0000FF"/>
          <w:sz w:val="26"/>
          <w:szCs w:val="26"/>
        </w:rPr>
        <w:t>[Attorney’s name]                 </w:t>
      </w:r>
    </w:p>
    <w:p w:rsidR="0019740C" w:rsidRDefault="0019740C" w:rsidP="009138F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State </w:t>
      </w:r>
      <w:proofErr w:type="gramStart"/>
      <w:r>
        <w:rPr>
          <w:sz w:val="26"/>
          <w:szCs w:val="26"/>
        </w:rPr>
        <w:t>Bar</w:t>
      </w:r>
      <w:proofErr w:type="gramEnd"/>
      <w:r>
        <w:rPr>
          <w:sz w:val="26"/>
          <w:szCs w:val="26"/>
        </w:rPr>
        <w:t xml:space="preserve"> No.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[Number]</w:t>
      </w:r>
    </w:p>
    <w:p w:rsidR="0019740C" w:rsidRDefault="0019740C" w:rsidP="009138F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320" w:hanging="3600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Attorney for Defendant and </w:t>
      </w:r>
      <w:r w:rsidR="003A2E35">
        <w:rPr>
          <w:sz w:val="26"/>
          <w:szCs w:val="26"/>
        </w:rPr>
        <w:t>Appellant</w:t>
      </w:r>
      <w:r>
        <w:rPr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:rsidR="0019740C" w:rsidRDefault="0019740C" w:rsidP="00CC5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320" w:hanging="3600"/>
        <w:rPr>
          <w:i/>
          <w:iCs/>
          <w:color w:val="0000FF"/>
          <w:sz w:val="26"/>
          <w:szCs w:val="26"/>
        </w:rPr>
      </w:pPr>
    </w:p>
    <w:p w:rsidR="00497F6A" w:rsidRDefault="00497F6A" w:rsidP="00CC5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320" w:hanging="3600"/>
        <w:rPr>
          <w:i/>
          <w:iCs/>
          <w:color w:val="0000FF"/>
          <w:sz w:val="26"/>
          <w:szCs w:val="26"/>
        </w:rPr>
      </w:pPr>
    </w:p>
    <w:p w:rsidR="00D86886" w:rsidRDefault="00D86886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br w:type="page"/>
      </w:r>
    </w:p>
    <w:p w:rsidR="00D86886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i/>
          <w:iCs/>
          <w:color w:val="0000FF"/>
          <w:sz w:val="26"/>
          <w:szCs w:val="26"/>
        </w:rPr>
      </w:pPr>
    </w:p>
    <w:p w:rsidR="00D86886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i/>
          <w:iCs/>
          <w:color w:val="0000FF"/>
          <w:sz w:val="26"/>
          <w:szCs w:val="26"/>
        </w:rPr>
      </w:pPr>
    </w:p>
    <w:p w:rsidR="00D86886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i/>
          <w:iCs/>
          <w:color w:val="0000FF"/>
          <w:sz w:val="26"/>
          <w:szCs w:val="26"/>
        </w:rPr>
      </w:pPr>
    </w:p>
    <w:p w:rsidR="00D86886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i/>
          <w:iCs/>
          <w:color w:val="0000FF"/>
          <w:sz w:val="26"/>
          <w:szCs w:val="26"/>
        </w:rPr>
      </w:pPr>
    </w:p>
    <w:p w:rsidR="00D86886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i/>
          <w:iCs/>
          <w:color w:val="0000FF"/>
          <w:sz w:val="26"/>
          <w:szCs w:val="26"/>
        </w:rPr>
      </w:pPr>
    </w:p>
    <w:p w:rsidR="00D86886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i/>
          <w:iCs/>
          <w:color w:val="0000FF"/>
          <w:sz w:val="26"/>
          <w:szCs w:val="26"/>
        </w:rPr>
      </w:pPr>
    </w:p>
    <w:p w:rsidR="00D86886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i/>
          <w:iCs/>
          <w:color w:val="0000FF"/>
          <w:sz w:val="26"/>
          <w:szCs w:val="26"/>
        </w:rPr>
      </w:pPr>
    </w:p>
    <w:p w:rsidR="00D86886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i/>
          <w:iCs/>
          <w:color w:val="0000FF"/>
          <w:sz w:val="26"/>
          <w:szCs w:val="26"/>
        </w:rPr>
      </w:pPr>
    </w:p>
    <w:p w:rsidR="00D86886" w:rsidRPr="00312F6B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center"/>
        <w:rPr>
          <w:sz w:val="44"/>
          <w:szCs w:val="44"/>
        </w:rPr>
      </w:pPr>
      <w:r w:rsidRPr="00312F6B">
        <w:rPr>
          <w:sz w:val="44"/>
          <w:szCs w:val="44"/>
        </w:rPr>
        <w:t>EXHIBIT A</w:t>
      </w:r>
    </w:p>
    <w:p w:rsidR="00D86886" w:rsidRPr="00312F6B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center"/>
        <w:rPr>
          <w:sz w:val="44"/>
          <w:szCs w:val="44"/>
        </w:rPr>
      </w:pPr>
    </w:p>
    <w:p w:rsidR="00D86886" w:rsidRPr="00E557CF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center"/>
        <w:rPr>
          <w:sz w:val="32"/>
          <w:szCs w:val="32"/>
        </w:rPr>
      </w:pPr>
      <w:r w:rsidRPr="00E557CF">
        <w:rPr>
          <w:sz w:val="32"/>
          <w:szCs w:val="32"/>
        </w:rPr>
        <w:t xml:space="preserve">DECLARATION OF </w:t>
      </w:r>
    </w:p>
    <w:p w:rsidR="00D86886" w:rsidRPr="00E557CF" w:rsidRDefault="00D86886" w:rsidP="00E557CF">
      <w:pPr>
        <w:ind w:firstLine="0"/>
        <w:jc w:val="center"/>
        <w:rPr>
          <w:bCs/>
          <w:sz w:val="32"/>
          <w:szCs w:val="32"/>
        </w:rPr>
      </w:pPr>
      <w:r w:rsidRPr="00E557CF">
        <w:rPr>
          <w:i/>
          <w:iCs/>
          <w:color w:val="0000FF"/>
          <w:sz w:val="32"/>
          <w:szCs w:val="32"/>
        </w:rPr>
        <w:t>[</w:t>
      </w:r>
      <w:r w:rsidRPr="00E557CF">
        <w:rPr>
          <w:i/>
          <w:iCs/>
          <w:caps/>
          <w:color w:val="0000FF"/>
          <w:sz w:val="32"/>
          <w:szCs w:val="32"/>
        </w:rPr>
        <w:t>Appellate counsel’s name</w:t>
      </w:r>
      <w:r w:rsidRPr="00E557CF">
        <w:rPr>
          <w:i/>
          <w:iCs/>
          <w:color w:val="0000FF"/>
          <w:sz w:val="32"/>
          <w:szCs w:val="32"/>
        </w:rPr>
        <w:t>]</w:t>
      </w: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spacing w:line="480" w:lineRule="auto"/>
        <w:jc w:val="center"/>
        <w:rPr>
          <w:color w:val="0000FF"/>
          <w:sz w:val="26"/>
          <w:szCs w:val="26"/>
        </w:rPr>
      </w:pPr>
      <w:r w:rsidRPr="00F03CBA">
        <w:rPr>
          <w:b/>
          <w:bCs/>
          <w:sz w:val="26"/>
          <w:szCs w:val="26"/>
        </w:rPr>
        <w:lastRenderedPageBreak/>
        <w:t>DECLARATION OF</w:t>
      </w:r>
      <w:r>
        <w:rPr>
          <w:i/>
          <w:iCs/>
          <w:color w:val="0000FF"/>
          <w:sz w:val="26"/>
          <w:szCs w:val="26"/>
        </w:rPr>
        <w:t xml:space="preserve"> </w:t>
      </w:r>
      <w:r w:rsidR="00E40929">
        <w:rPr>
          <w:i/>
          <w:iCs/>
          <w:color w:val="0000FF"/>
          <w:sz w:val="26"/>
          <w:szCs w:val="26"/>
        </w:rPr>
        <w:t>[APPELLATE COUNSEL’S NAME]</w:t>
      </w:r>
    </w:p>
    <w:p w:rsidR="00D86886" w:rsidRDefault="00D86886" w:rsidP="00D86886">
      <w:pPr>
        <w:spacing w:line="480" w:lineRule="auto"/>
        <w:rPr>
          <w:color w:val="0000FF"/>
          <w:sz w:val="26"/>
          <w:szCs w:val="26"/>
        </w:rPr>
      </w:pPr>
      <w:r w:rsidRPr="00F03CBA">
        <w:rPr>
          <w:sz w:val="26"/>
          <w:szCs w:val="26"/>
        </w:rPr>
        <w:t>I,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[appellate counsel’s name]</w:t>
      </w:r>
      <w:r w:rsidRPr="00F03CBA">
        <w:rPr>
          <w:sz w:val="26"/>
          <w:szCs w:val="26"/>
        </w:rPr>
        <w:t>, declare as follows:</w:t>
      </w:r>
    </w:p>
    <w:p w:rsidR="00D86886" w:rsidRPr="0085058D" w:rsidRDefault="00D86886" w:rsidP="00D86886">
      <w:pPr>
        <w:pStyle w:val="ListParagraph"/>
        <w:numPr>
          <w:ilvl w:val="0"/>
          <w:numId w:val="11"/>
        </w:numPr>
        <w:spacing w:line="480" w:lineRule="auto"/>
        <w:rPr>
          <w:color w:val="0000FF"/>
          <w:sz w:val="26"/>
          <w:szCs w:val="26"/>
        </w:rPr>
      </w:pPr>
      <w:r w:rsidRPr="0085058D">
        <w:rPr>
          <w:sz w:val="26"/>
          <w:szCs w:val="26"/>
        </w:rPr>
        <w:t>I am an attorney licensed to practice in the courts of the State of California.</w:t>
      </w:r>
    </w:p>
    <w:p w:rsidR="00D86886" w:rsidRPr="0085058D" w:rsidRDefault="00D86886" w:rsidP="00813E4C">
      <w:pPr>
        <w:spacing w:line="480" w:lineRule="auto"/>
        <w:ind w:firstLine="0"/>
        <w:rPr>
          <w:color w:val="0000FF"/>
          <w:sz w:val="26"/>
          <w:szCs w:val="26"/>
        </w:rPr>
      </w:pPr>
      <w:r w:rsidRPr="0085058D">
        <w:rPr>
          <w:sz w:val="26"/>
          <w:szCs w:val="26"/>
        </w:rPr>
        <w:t>I am appointed appellate counsel for</w:t>
      </w:r>
      <w:r w:rsidRPr="0085058D">
        <w:rPr>
          <w:color w:val="0000FF"/>
          <w:sz w:val="26"/>
          <w:szCs w:val="26"/>
        </w:rPr>
        <w:t xml:space="preserve"> </w:t>
      </w:r>
      <w:r w:rsidRPr="0085058D">
        <w:rPr>
          <w:i/>
          <w:iCs/>
          <w:color w:val="0000FF"/>
          <w:sz w:val="26"/>
          <w:szCs w:val="26"/>
        </w:rPr>
        <w:t xml:space="preserve">[defendant's name] </w:t>
      </w:r>
      <w:r w:rsidRPr="0085058D">
        <w:rPr>
          <w:sz w:val="26"/>
          <w:szCs w:val="26"/>
        </w:rPr>
        <w:t>in the Fourth District Court of Appeal, Division</w:t>
      </w:r>
      <w:r w:rsidRPr="0085058D">
        <w:rPr>
          <w:i/>
          <w:iCs/>
          <w:color w:val="0080FF"/>
          <w:sz w:val="26"/>
          <w:szCs w:val="26"/>
        </w:rPr>
        <w:t xml:space="preserve"> </w:t>
      </w:r>
      <w:r w:rsidRPr="0085058D">
        <w:rPr>
          <w:i/>
          <w:iCs/>
          <w:color w:val="0000FF"/>
          <w:sz w:val="26"/>
          <w:szCs w:val="26"/>
        </w:rPr>
        <w:t>[number]</w:t>
      </w:r>
      <w:r w:rsidRPr="0085058D">
        <w:rPr>
          <w:sz w:val="26"/>
          <w:szCs w:val="26"/>
        </w:rPr>
        <w:t xml:space="preserve">, Case No. </w:t>
      </w:r>
      <w:r w:rsidRPr="0085058D">
        <w:rPr>
          <w:i/>
          <w:iCs/>
          <w:color w:val="0000FF"/>
          <w:sz w:val="26"/>
          <w:szCs w:val="26"/>
        </w:rPr>
        <w:t>[</w:t>
      </w:r>
      <w:proofErr w:type="gramStart"/>
      <w:r w:rsidRPr="0085058D">
        <w:rPr>
          <w:i/>
          <w:iCs/>
          <w:color w:val="0000FF"/>
          <w:sz w:val="26"/>
          <w:szCs w:val="26"/>
        </w:rPr>
        <w:t>number</w:t>
      </w:r>
      <w:proofErr w:type="gramEnd"/>
      <w:r w:rsidRPr="0085058D">
        <w:rPr>
          <w:i/>
          <w:iCs/>
          <w:color w:val="0000FF"/>
          <w:sz w:val="26"/>
          <w:szCs w:val="26"/>
        </w:rPr>
        <w:t>]</w:t>
      </w:r>
      <w:r w:rsidRPr="0085058D">
        <w:rPr>
          <w:color w:val="0000FF"/>
          <w:sz w:val="26"/>
          <w:szCs w:val="26"/>
        </w:rPr>
        <w:t>.</w:t>
      </w:r>
    </w:p>
    <w:p w:rsidR="00D86886" w:rsidRDefault="00D86886" w:rsidP="00813E4C">
      <w:pPr>
        <w:pStyle w:val="ListParagraph"/>
        <w:numPr>
          <w:ilvl w:val="0"/>
          <w:numId w:val="11"/>
        </w:numPr>
        <w:spacing w:line="480" w:lineRule="auto"/>
        <w:rPr>
          <w:sz w:val="26"/>
          <w:szCs w:val="26"/>
        </w:rPr>
      </w:pPr>
      <w:r w:rsidRPr="002B2D24">
        <w:rPr>
          <w:sz w:val="26"/>
          <w:szCs w:val="26"/>
        </w:rPr>
        <w:t>In order to gain a full understanding of all possible issues for appeal, it is</w:t>
      </w:r>
      <w:r>
        <w:rPr>
          <w:sz w:val="26"/>
          <w:szCs w:val="26"/>
        </w:rPr>
        <w:t xml:space="preserve"> </w:t>
      </w:r>
    </w:p>
    <w:p w:rsidR="00D86886" w:rsidRPr="002B2D24" w:rsidRDefault="00D86886" w:rsidP="00813E4C">
      <w:pPr>
        <w:spacing w:line="480" w:lineRule="auto"/>
        <w:ind w:firstLine="0"/>
        <w:rPr>
          <w:sz w:val="26"/>
          <w:szCs w:val="26"/>
        </w:rPr>
      </w:pPr>
      <w:proofErr w:type="gramStart"/>
      <w:r w:rsidRPr="002B2D24">
        <w:rPr>
          <w:sz w:val="26"/>
          <w:szCs w:val="26"/>
        </w:rPr>
        <w:t>necessary</w:t>
      </w:r>
      <w:proofErr w:type="gramEnd"/>
      <w:r w:rsidRPr="002B2D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for me </w:t>
      </w:r>
      <w:r w:rsidRPr="002B2D24">
        <w:rPr>
          <w:sz w:val="26"/>
          <w:szCs w:val="26"/>
        </w:rPr>
        <w:t xml:space="preserve">to review and evaluate the following exhibits: </w:t>
      </w:r>
      <w:r w:rsidRPr="002B2D24">
        <w:rPr>
          <w:i/>
          <w:iCs/>
          <w:color w:val="0000FF"/>
          <w:sz w:val="26"/>
          <w:szCs w:val="26"/>
        </w:rPr>
        <w:t xml:space="preserve">[set forth </w:t>
      </w:r>
      <w:r w:rsidR="00813E4C">
        <w:rPr>
          <w:i/>
          <w:iCs/>
          <w:color w:val="0000FF"/>
          <w:sz w:val="26"/>
          <w:szCs w:val="26"/>
        </w:rPr>
        <w:t>the</w:t>
      </w:r>
      <w:r w:rsidRPr="002B2D24">
        <w:rPr>
          <w:i/>
          <w:iCs/>
          <w:color w:val="0000FF"/>
          <w:sz w:val="26"/>
          <w:szCs w:val="26"/>
        </w:rPr>
        <w:t xml:space="preserve"> exhibits]</w:t>
      </w:r>
      <w:r w:rsidRPr="002B2D24">
        <w:rPr>
          <w:sz w:val="26"/>
          <w:szCs w:val="26"/>
        </w:rPr>
        <w:t xml:space="preserve">. Because the exhibits are </w:t>
      </w:r>
      <w:r w:rsidRPr="002B2D24">
        <w:rPr>
          <w:i/>
          <w:iCs/>
          <w:color w:val="0000FF"/>
          <w:sz w:val="26"/>
          <w:szCs w:val="26"/>
        </w:rPr>
        <w:t>[voluminous, etc.]</w:t>
      </w:r>
      <w:r w:rsidRPr="002B2D24">
        <w:rPr>
          <w:sz w:val="26"/>
          <w:szCs w:val="26"/>
        </w:rPr>
        <w:t xml:space="preserve">, it is not practical for me to view them in the superior court.  </w:t>
      </w:r>
      <w:r>
        <w:rPr>
          <w:sz w:val="26"/>
          <w:szCs w:val="26"/>
        </w:rPr>
        <w:t>A copy is therefore necessary.</w:t>
      </w:r>
    </w:p>
    <w:p w:rsidR="00D86886" w:rsidRDefault="00D86886" w:rsidP="00D86886">
      <w:pPr>
        <w:spacing w:line="48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Pr="00F03CBA">
        <w:rPr>
          <w:sz w:val="26"/>
          <w:szCs w:val="26"/>
        </w:rPr>
        <w:t>.</w:t>
      </w:r>
      <w:r>
        <w:rPr>
          <w:color w:val="0000FF"/>
          <w:sz w:val="26"/>
          <w:szCs w:val="26"/>
        </w:rPr>
        <w:t xml:space="preserve">  </w:t>
      </w:r>
      <w:r>
        <w:rPr>
          <w:color w:val="0000FF"/>
          <w:sz w:val="26"/>
          <w:szCs w:val="26"/>
        </w:rPr>
        <w:tab/>
      </w:r>
      <w:r>
        <w:rPr>
          <w:sz w:val="26"/>
          <w:szCs w:val="26"/>
        </w:rPr>
        <w:t xml:space="preserve">On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 xml:space="preserve">, I spoke with the exhibit custodian </w:t>
      </w:r>
      <w:r>
        <w:rPr>
          <w:i/>
          <w:iCs/>
          <w:color w:val="0000FF"/>
          <w:sz w:val="26"/>
          <w:szCs w:val="26"/>
        </w:rPr>
        <w:t>[or clerk]</w:t>
      </w:r>
      <w:r>
        <w:rPr>
          <w:sz w:val="26"/>
          <w:szCs w:val="26"/>
        </w:rPr>
        <w:t xml:space="preserve">,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 xml:space="preserve">, and requested a copy of the exhibits. The custodian </w:t>
      </w:r>
      <w:r>
        <w:rPr>
          <w:i/>
          <w:iCs/>
          <w:color w:val="0000FF"/>
          <w:sz w:val="26"/>
          <w:szCs w:val="26"/>
        </w:rPr>
        <w:t xml:space="preserve">[or clerk] </w:t>
      </w:r>
      <w:r>
        <w:rPr>
          <w:sz w:val="26"/>
          <w:szCs w:val="26"/>
        </w:rPr>
        <w:t xml:space="preserve">informed me that due to the </w:t>
      </w:r>
      <w:r>
        <w:rPr>
          <w:i/>
          <w:iCs/>
          <w:color w:val="0000FF"/>
          <w:sz w:val="26"/>
          <w:szCs w:val="26"/>
        </w:rPr>
        <w:t>[quantity, size, etc. of the exhibits or the lack of equipment by the superior court to make a copy for counsel]</w:t>
      </w:r>
      <w:r>
        <w:rPr>
          <w:sz w:val="26"/>
          <w:szCs w:val="26"/>
        </w:rPr>
        <w:t xml:space="preserve">, a copy could not be provided and that a superior court order would be necessary to permit an outside copy service to make copies for counsel at the court house.   </w:t>
      </w:r>
    </w:p>
    <w:p w:rsidR="00D86886" w:rsidRPr="00D22BCB" w:rsidRDefault="00D86886" w:rsidP="00D86886">
      <w:pPr>
        <w:pStyle w:val="Date"/>
        <w:spacing w:line="480" w:lineRule="auto"/>
        <w:ind w:firstLine="720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D22BCB">
        <w:rPr>
          <w:rFonts w:ascii="Times New Roman" w:hAnsi="Times New Roman" w:cs="Times New Roman"/>
          <w:sz w:val="26"/>
          <w:szCs w:val="26"/>
        </w:rPr>
        <w:t>4.</w:t>
      </w:r>
      <w:r w:rsidRPr="00D22BCB">
        <w:rPr>
          <w:rFonts w:ascii="Times New Roman" w:hAnsi="Times New Roman" w:cs="Times New Roman"/>
          <w:sz w:val="26"/>
          <w:szCs w:val="26"/>
        </w:rPr>
        <w:tab/>
        <w:t xml:space="preserve">On </w:t>
      </w:r>
      <w:r w:rsidRPr="00D22BCB">
        <w:rPr>
          <w:rFonts w:ascii="Times New Roman" w:hAnsi="Times New Roman" w:cs="Times New Roman"/>
          <w:i/>
          <w:iCs/>
          <w:color w:val="0000FF"/>
          <w:sz w:val="26"/>
          <w:szCs w:val="26"/>
        </w:rPr>
        <w:t xml:space="preserve">[date] </w:t>
      </w:r>
      <w:r w:rsidRPr="00D22BCB">
        <w:rPr>
          <w:rFonts w:ascii="Times New Roman" w:hAnsi="Times New Roman" w:cs="Times New Roman"/>
          <w:sz w:val="26"/>
          <w:szCs w:val="26"/>
        </w:rPr>
        <w:t xml:space="preserve">I spoke with </w:t>
      </w:r>
      <w:r w:rsidRPr="00D22BCB">
        <w:rPr>
          <w:rFonts w:ascii="Times New Roman" w:hAnsi="Times New Roman" w:cs="Times New Roman"/>
          <w:i/>
          <w:iCs/>
          <w:color w:val="0000FF"/>
          <w:sz w:val="26"/>
          <w:szCs w:val="26"/>
        </w:rPr>
        <w:t xml:space="preserve">[name], </w:t>
      </w:r>
      <w:r w:rsidRPr="00D22BCB">
        <w:rPr>
          <w:rFonts w:ascii="Times New Roman" w:hAnsi="Times New Roman" w:cs="Times New Roman"/>
          <w:sz w:val="26"/>
          <w:szCs w:val="26"/>
        </w:rPr>
        <w:t xml:space="preserve">a representative of </w:t>
      </w:r>
      <w:r w:rsidRPr="00D22BCB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[name of copy service]</w:t>
      </w:r>
      <w:r w:rsidRPr="00D22BCB">
        <w:rPr>
          <w:rFonts w:ascii="Times New Roman" w:hAnsi="Times New Roman" w:cs="Times New Roman"/>
          <w:sz w:val="26"/>
          <w:szCs w:val="26"/>
        </w:rPr>
        <w:t xml:space="preserve">, a licensed </w:t>
      </w:r>
      <w:r w:rsidRPr="00D22BCB">
        <w:rPr>
          <w:rFonts w:ascii="Times New Roman" w:hAnsi="Times New Roman" w:cs="Times New Roman"/>
          <w:i/>
          <w:iCs/>
          <w:color w:val="0000FF"/>
          <w:sz w:val="26"/>
          <w:szCs w:val="26"/>
        </w:rPr>
        <w:t xml:space="preserve">[license number] </w:t>
      </w:r>
      <w:r w:rsidRPr="00D22BCB">
        <w:rPr>
          <w:rFonts w:ascii="Times New Roman" w:hAnsi="Times New Roman" w:cs="Times New Roman"/>
          <w:sz w:val="26"/>
          <w:szCs w:val="26"/>
        </w:rPr>
        <w:t xml:space="preserve">and bonded legal scanning and copy service, located at </w:t>
      </w:r>
      <w:r w:rsidRPr="00D22BCB">
        <w:rPr>
          <w:rFonts w:ascii="Times New Roman" w:hAnsi="Times New Roman" w:cs="Times New Roman"/>
          <w:i/>
          <w:iCs/>
          <w:color w:val="0000FF"/>
          <w:sz w:val="26"/>
          <w:szCs w:val="26"/>
        </w:rPr>
        <w:t>[address]</w:t>
      </w:r>
      <w:r w:rsidRPr="00D22B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I have made arrangements with the copy service to go to the court to make copies of the exhibits once an order by the superior court is obtained.</w:t>
      </w:r>
      <w:r w:rsidRPr="00D22BCB">
        <w:rPr>
          <w:rFonts w:ascii="Times New Roman" w:hAnsi="Times New Roman" w:cs="Times New Roman"/>
          <w:sz w:val="26"/>
          <w:szCs w:val="26"/>
        </w:rPr>
        <w:t xml:space="preserve"> </w:t>
      </w:r>
      <w:r w:rsidRPr="00D22BCB">
        <w:rPr>
          <w:rFonts w:ascii="Times New Roman" w:hAnsi="Times New Roman" w:cs="Times New Roman"/>
          <w:i/>
          <w:iCs/>
          <w:color w:val="0000FF"/>
          <w:sz w:val="26"/>
          <w:szCs w:val="26"/>
        </w:rPr>
        <w:t>[If applicable, add detail on whether this service has scanned and copied documents at the court</w:t>
      </w:r>
      <w:bookmarkStart w:id="0" w:name="_GoBack"/>
      <w:bookmarkEnd w:id="0"/>
      <w:r w:rsidRPr="00D22BCB">
        <w:rPr>
          <w:rFonts w:ascii="Times New Roman" w:hAnsi="Times New Roman" w:cs="Times New Roman"/>
          <w:i/>
          <w:iCs/>
          <w:color w:val="0000FF"/>
          <w:sz w:val="26"/>
          <w:szCs w:val="26"/>
        </w:rPr>
        <w:t>house before and is familiar with the court procedure for such service]</w:t>
      </w:r>
    </w:p>
    <w:p w:rsidR="00D86886" w:rsidRPr="00D86886" w:rsidRDefault="00D86886" w:rsidP="00D86886">
      <w:pPr>
        <w:spacing w:line="480" w:lineRule="auto"/>
        <w:ind w:firstLine="720"/>
        <w:rPr>
          <w:sz w:val="26"/>
          <w:szCs w:val="26"/>
        </w:rPr>
      </w:pPr>
      <w:r w:rsidRPr="00D22BCB">
        <w:rPr>
          <w:sz w:val="26"/>
          <w:szCs w:val="26"/>
        </w:rPr>
        <w:lastRenderedPageBreak/>
        <w:t xml:space="preserve">I declare under penalty of perjury of the laws of California that the foregoing is true. </w:t>
      </w:r>
      <w:r w:rsidRPr="00D22BCB">
        <w:rPr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sz w:val="26"/>
          <w:szCs w:val="26"/>
        </w:rPr>
        <w:tab/>
      </w:r>
      <w:r w:rsidRPr="00D22BCB">
        <w:rPr>
          <w:sz w:val="26"/>
          <w:szCs w:val="26"/>
        </w:rPr>
        <w:tab/>
      </w:r>
      <w:r w:rsidRPr="00D22BCB">
        <w:rPr>
          <w:sz w:val="26"/>
          <w:szCs w:val="26"/>
        </w:rPr>
        <w:tab/>
      </w:r>
      <w:r w:rsidRPr="00D22BCB">
        <w:rPr>
          <w:sz w:val="26"/>
          <w:szCs w:val="26"/>
        </w:rPr>
        <w:tab/>
      </w:r>
      <w:r w:rsidRPr="00D22BCB">
        <w:rPr>
          <w:sz w:val="26"/>
          <w:szCs w:val="26"/>
        </w:rPr>
        <w:tab/>
        <w:t xml:space="preserve"> </w:t>
      </w:r>
      <w:r w:rsidRPr="00D22BCB">
        <w:rPr>
          <w:sz w:val="26"/>
          <w:szCs w:val="26"/>
          <w:u w:val="single"/>
        </w:rPr>
        <w:t xml:space="preserve">                     </w:t>
      </w:r>
      <w:r>
        <w:rPr>
          <w:sz w:val="26"/>
          <w:szCs w:val="26"/>
          <w:u w:val="single"/>
        </w:rPr>
        <w:t xml:space="preserve">                            </w:t>
      </w:r>
      <w:r w:rsidRPr="00D22BCB">
        <w:rPr>
          <w:sz w:val="26"/>
          <w:szCs w:val="26"/>
        </w:rPr>
        <w:t>Dated:</w:t>
      </w:r>
      <w:r w:rsidRPr="00D22BCB">
        <w:rPr>
          <w:i/>
          <w:iCs/>
          <w:color w:val="0000FF"/>
          <w:sz w:val="26"/>
          <w:szCs w:val="26"/>
        </w:rPr>
        <w:t xml:space="preserve"> [date]</w:t>
      </w:r>
      <w:r w:rsidRPr="00D22BCB">
        <w:rPr>
          <w:i/>
          <w:iCs/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i/>
          <w:iCs/>
          <w:color w:val="0000FF"/>
          <w:sz w:val="26"/>
          <w:szCs w:val="26"/>
        </w:rPr>
        <w:t>[Attorney name]</w:t>
      </w:r>
      <w:r w:rsidRPr="00D22BCB">
        <w:rPr>
          <w:color w:val="0000FF"/>
          <w:sz w:val="26"/>
          <w:szCs w:val="26"/>
        </w:rPr>
        <w:tab/>
      </w:r>
    </w:p>
    <w:p w:rsidR="00D86886" w:rsidRPr="00D22BCB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color w:val="0000FF"/>
          <w:sz w:val="26"/>
          <w:szCs w:val="26"/>
        </w:rPr>
      </w:pPr>
      <w:r w:rsidRPr="00D22BCB">
        <w:rPr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sz w:val="26"/>
          <w:szCs w:val="26"/>
        </w:rPr>
        <w:t xml:space="preserve">State </w:t>
      </w:r>
      <w:proofErr w:type="gramStart"/>
      <w:r w:rsidRPr="00D22BCB">
        <w:rPr>
          <w:sz w:val="26"/>
          <w:szCs w:val="26"/>
        </w:rPr>
        <w:t>Bar</w:t>
      </w:r>
      <w:proofErr w:type="gramEnd"/>
      <w:r w:rsidRPr="00D22BCB">
        <w:rPr>
          <w:sz w:val="26"/>
          <w:szCs w:val="26"/>
        </w:rPr>
        <w:t xml:space="preserve"> No.</w:t>
      </w:r>
      <w:r w:rsidRPr="00D22BCB">
        <w:rPr>
          <w:color w:val="0000FF"/>
          <w:sz w:val="26"/>
          <w:szCs w:val="26"/>
        </w:rPr>
        <w:t xml:space="preserve"> </w:t>
      </w:r>
      <w:r w:rsidRPr="00D22BCB">
        <w:rPr>
          <w:i/>
          <w:iCs/>
          <w:color w:val="0000FF"/>
          <w:sz w:val="26"/>
          <w:szCs w:val="26"/>
        </w:rPr>
        <w:t>[</w:t>
      </w:r>
      <w:proofErr w:type="gramStart"/>
      <w:r w:rsidRPr="00D22BCB">
        <w:rPr>
          <w:i/>
          <w:iCs/>
          <w:color w:val="0000FF"/>
          <w:sz w:val="26"/>
          <w:szCs w:val="26"/>
        </w:rPr>
        <w:t>number</w:t>
      </w:r>
      <w:proofErr w:type="gramEnd"/>
      <w:r w:rsidRPr="00D22BCB">
        <w:rPr>
          <w:i/>
          <w:iCs/>
          <w:color w:val="0000FF"/>
          <w:sz w:val="26"/>
          <w:szCs w:val="26"/>
        </w:rPr>
        <w:t>]</w:t>
      </w:r>
    </w:p>
    <w:p w:rsidR="00D86886" w:rsidRPr="00D22BCB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color w:val="0000FF"/>
          <w:sz w:val="26"/>
          <w:szCs w:val="26"/>
        </w:rPr>
      </w:pPr>
      <w:r w:rsidRPr="00D22BCB">
        <w:rPr>
          <w:color w:val="0000FF"/>
          <w:sz w:val="26"/>
          <w:szCs w:val="26"/>
        </w:rPr>
        <w:t xml:space="preserve">                  </w:t>
      </w:r>
      <w:r w:rsidRPr="00D22BCB">
        <w:rPr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color w:val="0000FF"/>
          <w:sz w:val="26"/>
          <w:szCs w:val="26"/>
        </w:rPr>
        <w:tab/>
      </w:r>
      <w:r w:rsidRPr="00D22BCB">
        <w:rPr>
          <w:sz w:val="26"/>
          <w:szCs w:val="26"/>
        </w:rPr>
        <w:t>Attorney for Defendant</w:t>
      </w:r>
      <w:r w:rsidRPr="00D22BCB">
        <w:rPr>
          <w:color w:val="0000FF"/>
          <w:sz w:val="26"/>
          <w:szCs w:val="26"/>
        </w:rPr>
        <w:t xml:space="preserve"> </w:t>
      </w:r>
      <w:r w:rsidRPr="00D22BCB">
        <w:rPr>
          <w:i/>
          <w:iCs/>
          <w:color w:val="0000FF"/>
          <w:sz w:val="26"/>
          <w:szCs w:val="26"/>
        </w:rPr>
        <w:t>[name]</w:t>
      </w:r>
      <w:r w:rsidRPr="00D22BCB">
        <w:rPr>
          <w:color w:val="0000FF"/>
          <w:sz w:val="26"/>
          <w:szCs w:val="26"/>
        </w:rPr>
        <w:t xml:space="preserve">                </w:t>
      </w: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Pr="00312F6B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center"/>
        <w:rPr>
          <w:sz w:val="44"/>
          <w:szCs w:val="44"/>
        </w:rPr>
      </w:pPr>
      <w:r w:rsidRPr="00312F6B">
        <w:rPr>
          <w:sz w:val="44"/>
          <w:szCs w:val="44"/>
        </w:rPr>
        <w:t xml:space="preserve">EXHIBIT </w:t>
      </w:r>
      <w:r>
        <w:rPr>
          <w:sz w:val="44"/>
          <w:szCs w:val="44"/>
        </w:rPr>
        <w:t>B</w:t>
      </w:r>
    </w:p>
    <w:p w:rsidR="00D86886" w:rsidRPr="00B05C9E" w:rsidRDefault="00D86886" w:rsidP="00B05C9E">
      <w:pPr>
        <w:ind w:firstLine="0"/>
        <w:jc w:val="center"/>
        <w:rPr>
          <w:bCs/>
          <w:sz w:val="32"/>
          <w:szCs w:val="32"/>
        </w:rPr>
      </w:pPr>
      <w:r w:rsidRPr="00B05C9E">
        <w:rPr>
          <w:bCs/>
          <w:sz w:val="32"/>
          <w:szCs w:val="32"/>
        </w:rPr>
        <w:t>Court of Appeal Appointment Order</w:t>
      </w: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Pr="00D22BCB" w:rsidRDefault="00D86886" w:rsidP="00D86886">
      <w:pPr>
        <w:jc w:val="center"/>
        <w:rPr>
          <w:b/>
          <w:bCs/>
          <w:color w:val="0000FF"/>
          <w:sz w:val="26"/>
          <w:szCs w:val="26"/>
        </w:rPr>
      </w:pPr>
    </w:p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Pr="00312F6B" w:rsidRDefault="00D86886" w:rsidP="00D8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center"/>
        <w:rPr>
          <w:sz w:val="44"/>
          <w:szCs w:val="44"/>
        </w:rPr>
      </w:pPr>
      <w:r w:rsidRPr="00312F6B">
        <w:rPr>
          <w:sz w:val="44"/>
          <w:szCs w:val="44"/>
        </w:rPr>
        <w:t xml:space="preserve">EXHIBIT </w:t>
      </w:r>
      <w:r>
        <w:rPr>
          <w:sz w:val="44"/>
          <w:szCs w:val="44"/>
        </w:rPr>
        <w:t>C</w:t>
      </w:r>
    </w:p>
    <w:p w:rsidR="00D86886" w:rsidRPr="00B05C9E" w:rsidRDefault="00D86886" w:rsidP="00B05C9E">
      <w:pPr>
        <w:ind w:firstLine="0"/>
        <w:jc w:val="center"/>
        <w:rPr>
          <w:bCs/>
          <w:sz w:val="32"/>
          <w:szCs w:val="32"/>
        </w:rPr>
      </w:pPr>
      <w:r w:rsidRPr="00B05C9E">
        <w:rPr>
          <w:bCs/>
          <w:sz w:val="32"/>
          <w:szCs w:val="32"/>
        </w:rPr>
        <w:t>Superior Court Exhibit List</w:t>
      </w:r>
    </w:p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D86886" w:rsidRDefault="00D86886" w:rsidP="00D86886"/>
    <w:p w:rsidR="004E3733" w:rsidRDefault="004E3733">
      <w:r>
        <w:br w:type="page"/>
      </w:r>
    </w:p>
    <w:p w:rsidR="00D86886" w:rsidRPr="00D22BCB" w:rsidRDefault="003D3648" w:rsidP="003D3648">
      <w:pPr>
        <w:ind w:firstLine="0"/>
        <w:jc w:val="center"/>
      </w:pPr>
      <w:r>
        <w:rPr>
          <w:b/>
          <w:bCs/>
          <w:sz w:val="26"/>
          <w:szCs w:val="26"/>
        </w:rPr>
        <w:lastRenderedPageBreak/>
        <w:t>P</w:t>
      </w:r>
      <w:r w:rsidR="00D86886" w:rsidRPr="00D22BCB">
        <w:rPr>
          <w:b/>
          <w:bCs/>
          <w:sz w:val="26"/>
          <w:szCs w:val="26"/>
        </w:rPr>
        <w:t>ROOF OF SERVICE</w:t>
      </w:r>
    </w:p>
    <w:p w:rsidR="00D86886" w:rsidRDefault="00D86886" w:rsidP="00D86886"/>
    <w:p w:rsidR="00497F6A" w:rsidRDefault="00497F6A" w:rsidP="00CC5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320" w:hanging="3600"/>
        <w:rPr>
          <w:i/>
          <w:iCs/>
          <w:color w:val="0000FF"/>
          <w:sz w:val="26"/>
          <w:szCs w:val="26"/>
        </w:rPr>
      </w:pPr>
    </w:p>
    <w:p w:rsidR="00497F6A" w:rsidRDefault="00497F6A" w:rsidP="00CC5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320" w:hanging="3600"/>
        <w:rPr>
          <w:i/>
          <w:iCs/>
          <w:color w:val="0000FF"/>
          <w:sz w:val="26"/>
          <w:szCs w:val="26"/>
        </w:rPr>
      </w:pPr>
    </w:p>
    <w:p w:rsidR="00497F6A" w:rsidRDefault="00497F6A" w:rsidP="00CC5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320" w:hanging="3600"/>
        <w:rPr>
          <w:i/>
          <w:iCs/>
          <w:color w:val="0000FF"/>
          <w:sz w:val="26"/>
          <w:szCs w:val="26"/>
        </w:rPr>
      </w:pPr>
    </w:p>
    <w:sectPr w:rsidR="00497F6A" w:rsidSect="004D4D3B">
      <w:headerReference w:type="default" r:id="rId9"/>
      <w:footerReference w:type="default" r:id="rId10"/>
      <w:pgSz w:w="12240" w:h="15840" w:code="1"/>
      <w:pgMar w:top="1440" w:right="1440" w:bottom="1872" w:left="1440" w:header="720" w:footer="144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61" w:rsidRDefault="005B5361">
      <w:r>
        <w:separator/>
      </w:r>
    </w:p>
    <w:p w:rsidR="005B5361" w:rsidRDefault="005B5361"/>
  </w:endnote>
  <w:endnote w:type="continuationSeparator" w:id="0">
    <w:p w:rsidR="005B5361" w:rsidRDefault="005B5361">
      <w:r>
        <w:continuationSeparator/>
      </w:r>
    </w:p>
    <w:p w:rsidR="005B5361" w:rsidRDefault="005B5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00" w:rsidRDefault="00536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61" w:rsidRDefault="005B5361">
      <w:r>
        <w:separator/>
      </w:r>
    </w:p>
    <w:p w:rsidR="005B5361" w:rsidRDefault="005B5361"/>
  </w:footnote>
  <w:footnote w:type="continuationSeparator" w:id="0">
    <w:p w:rsidR="005B5361" w:rsidRDefault="005B5361">
      <w:r>
        <w:continuationSeparator/>
      </w:r>
    </w:p>
    <w:p w:rsidR="005B5361" w:rsidRDefault="005B53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A6" w:rsidRDefault="00A06413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2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731600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2j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ClU+2j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LeftBorder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RightBorder" o:spid="_x0000_s1029" style="position:absolute;visibility:visible;mso-wrap-style:square" from="60298,0" to="6029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6" name="LineNumbers" descr="Line numbers from 1 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1A6" w:rsidRDefault="00A06413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:rsidR="004671A6" w:rsidRDefault="00A06413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:rsidR="004671A6" w:rsidRDefault="004671A6">
                          <w:pPr>
                            <w:pStyle w:val="LineNumbers"/>
                          </w:pPr>
                        </w:p>
                        <w:p w:rsidR="004671A6" w:rsidRDefault="004671A6">
                          <w:pPr>
                            <w:pStyle w:val="LineNumbers"/>
                          </w:pPr>
                        </w:p>
                        <w:p w:rsidR="004671A6" w:rsidRDefault="004671A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32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" stroked="f">
              <v:textbox inset="0,0,0,0">
                <w:txbxContent>
                  <w:p w:rsidR="004671A6" w:rsidRDefault="00A06413">
                    <w:pPr>
                      <w:pStyle w:val="LineNumbers"/>
                    </w:pPr>
                    <w:r>
                      <w:t>1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2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3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4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5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6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7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8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9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10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11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12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13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14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15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16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17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18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19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20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21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22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23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24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25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26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27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28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29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30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31</w:t>
                    </w:r>
                  </w:p>
                  <w:p w:rsidR="004671A6" w:rsidRDefault="00A06413">
                    <w:pPr>
                      <w:pStyle w:val="LineNumbers"/>
                    </w:pPr>
                    <w:r>
                      <w:t>32</w:t>
                    </w:r>
                  </w:p>
                  <w:p w:rsidR="004671A6" w:rsidRDefault="004671A6">
                    <w:pPr>
                      <w:pStyle w:val="LineNumbers"/>
                    </w:pPr>
                  </w:p>
                  <w:p w:rsidR="004671A6" w:rsidRDefault="004671A6">
                    <w:pPr>
                      <w:pStyle w:val="LineNumbers"/>
                    </w:pPr>
                  </w:p>
                  <w:p w:rsidR="004671A6" w:rsidRDefault="004671A6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09296D"/>
    <w:multiLevelType w:val="hybridMultilevel"/>
    <w:tmpl w:val="0EC4D8E2"/>
    <w:lvl w:ilvl="0" w:tplc="3E106A8C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60"/>
    <w:rsid w:val="00012762"/>
    <w:rsid w:val="000F2657"/>
    <w:rsid w:val="000F60C7"/>
    <w:rsid w:val="00144E41"/>
    <w:rsid w:val="0019740C"/>
    <w:rsid w:val="001A343B"/>
    <w:rsid w:val="0026627B"/>
    <w:rsid w:val="00270C7F"/>
    <w:rsid w:val="002925D4"/>
    <w:rsid w:val="002A20E5"/>
    <w:rsid w:val="002B56AC"/>
    <w:rsid w:val="002F46FA"/>
    <w:rsid w:val="00302F3E"/>
    <w:rsid w:val="00316AC9"/>
    <w:rsid w:val="0032479D"/>
    <w:rsid w:val="003A2E35"/>
    <w:rsid w:val="003B1A6A"/>
    <w:rsid w:val="003D3648"/>
    <w:rsid w:val="004671A6"/>
    <w:rsid w:val="00497F6A"/>
    <w:rsid w:val="004A7A99"/>
    <w:rsid w:val="004D4D3B"/>
    <w:rsid w:val="004E3733"/>
    <w:rsid w:val="00536B00"/>
    <w:rsid w:val="005619E4"/>
    <w:rsid w:val="005B5361"/>
    <w:rsid w:val="006334F0"/>
    <w:rsid w:val="006438FE"/>
    <w:rsid w:val="006C211F"/>
    <w:rsid w:val="00705D98"/>
    <w:rsid w:val="007662D6"/>
    <w:rsid w:val="00794DE6"/>
    <w:rsid w:val="007B0077"/>
    <w:rsid w:val="00813E4C"/>
    <w:rsid w:val="008359CA"/>
    <w:rsid w:val="00865877"/>
    <w:rsid w:val="008B7001"/>
    <w:rsid w:val="009138F2"/>
    <w:rsid w:val="009141DD"/>
    <w:rsid w:val="009704FA"/>
    <w:rsid w:val="009976E2"/>
    <w:rsid w:val="009B7A6C"/>
    <w:rsid w:val="00A06413"/>
    <w:rsid w:val="00A125DC"/>
    <w:rsid w:val="00A7577F"/>
    <w:rsid w:val="00A92A90"/>
    <w:rsid w:val="00B05C9E"/>
    <w:rsid w:val="00B767A5"/>
    <w:rsid w:val="00BA6DAA"/>
    <w:rsid w:val="00C47F7C"/>
    <w:rsid w:val="00C60F60"/>
    <w:rsid w:val="00CC51CA"/>
    <w:rsid w:val="00D86886"/>
    <w:rsid w:val="00DF32B0"/>
    <w:rsid w:val="00E344CC"/>
    <w:rsid w:val="00E40929"/>
    <w:rsid w:val="00E557CF"/>
    <w:rsid w:val="00E7406C"/>
    <w:rsid w:val="00EE69D3"/>
    <w:rsid w:val="00EF7858"/>
    <w:rsid w:val="00F24CBA"/>
    <w:rsid w:val="00F4133B"/>
    <w:rsid w:val="00F731EE"/>
    <w:rsid w:val="00FA3B63"/>
    <w:rsid w:val="00FA4D24"/>
    <w:rsid w:val="00FA525F"/>
    <w:rsid w:val="00FB1563"/>
    <w:rsid w:val="00FD10DF"/>
    <w:rsid w:val="00FF2E80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FootnoteText">
    <w:name w:val="footnote text"/>
    <w:basedOn w:val="Normal"/>
    <w:link w:val="FootnoteTextChar"/>
    <w:uiPriority w:val="99"/>
    <w:semiHidden/>
    <w:unhideWhenUsed/>
    <w:rsid w:val="00536B00"/>
    <w:pPr>
      <w:autoSpaceDE w:val="0"/>
      <w:autoSpaceDN w:val="0"/>
      <w:adjustRightInd w:val="0"/>
      <w:spacing w:line="240" w:lineRule="auto"/>
      <w:ind w:firstLine="0"/>
    </w:pPr>
    <w:rPr>
      <w:rFonts w:ascii="Times New Roman" w:eastAsiaTheme="minorHAnsi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B00"/>
    <w:rPr>
      <w:rFonts w:ascii="Times New Roman" w:eastAsiaTheme="minorHAnsi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6B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67A5"/>
    <w:rPr>
      <w:color w:val="56C7AA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D3B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D86886"/>
    <w:pPr>
      <w:autoSpaceDE w:val="0"/>
      <w:autoSpaceDN w:val="0"/>
      <w:adjustRightInd w:val="0"/>
      <w:spacing w:line="240" w:lineRule="auto"/>
      <w:ind w:left="720" w:firstLine="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\AppData\Roaming\Microsoft\Templates\Legal%20pleading%20paper%20(32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8F21-B6CF-4F31-A377-031B34AE7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F7424-8DAE-4F80-9111-02FA74A1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(32 lines).dotx</Template>
  <TotalTime>0</TotalTime>
  <Pages>12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2017-07-23T17:06:00Z</dcterms:created>
  <dcterms:modified xsi:type="dcterms:W3CDTF">2017-07-25T21:49:00Z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TC039920429991</vt:lpwstr>
  </property>
</Properties>
</file>