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000805" w14:textId="77777777" w:rsidR="00AB2167" w:rsidRDefault="007B15C8" w:rsidP="00AB2167">
      <w:pPr>
        <w:rPr>
          <w:rFonts w:ascii="Arial" w:hAnsi="Arial" w:cs="Arial"/>
          <w:color w:val="0000FF"/>
        </w:rPr>
      </w:pPr>
      <w:r>
        <w:rPr>
          <w:sz w:val="24"/>
          <w:szCs w:val="24"/>
          <w:lang w:val="en-CA"/>
        </w:rPr>
        <w:fldChar w:fldCharType="begin"/>
      </w:r>
      <w:r w:rsidR="00AB2167">
        <w:rPr>
          <w:sz w:val="24"/>
          <w:szCs w:val="24"/>
          <w:lang w:val="en-CA"/>
        </w:rPr>
        <w:instrText xml:space="preserve"> SEQ CHAPTER \h \r 1</w:instrText>
      </w:r>
      <w:r>
        <w:rPr>
          <w:sz w:val="24"/>
          <w:szCs w:val="24"/>
          <w:lang w:val="en-CA"/>
        </w:rPr>
        <w:fldChar w:fldCharType="end"/>
      </w:r>
    </w:p>
    <w:tbl>
      <w:tblPr>
        <w:tblW w:w="0" w:type="auto"/>
        <w:jc w:val="center"/>
        <w:tblLayout w:type="fixed"/>
        <w:tblCellMar>
          <w:left w:w="100" w:type="dxa"/>
          <w:right w:w="100" w:type="dxa"/>
        </w:tblCellMar>
        <w:tblLook w:val="0000" w:firstRow="0" w:lastRow="0" w:firstColumn="0" w:lastColumn="0" w:noHBand="0" w:noVBand="0"/>
      </w:tblPr>
      <w:tblGrid>
        <w:gridCol w:w="7920"/>
      </w:tblGrid>
      <w:tr w:rsidR="00AB2167" w:rsidRPr="00542D26" w14:paraId="252B4EF1" w14:textId="77777777" w:rsidTr="00AB2167">
        <w:trPr>
          <w:cantSplit/>
          <w:jc w:val="center"/>
        </w:trPr>
        <w:tc>
          <w:tcPr>
            <w:tcW w:w="7920" w:type="dxa"/>
            <w:tcBorders>
              <w:top w:val="single" w:sz="6" w:space="0" w:color="000000"/>
              <w:left w:val="single" w:sz="6" w:space="0" w:color="000000"/>
              <w:bottom w:val="single" w:sz="6" w:space="0" w:color="000000"/>
              <w:right w:val="single" w:sz="6" w:space="0" w:color="000000"/>
            </w:tcBorders>
          </w:tcPr>
          <w:p w14:paraId="0B407F09" w14:textId="77777777" w:rsidR="00AB2167" w:rsidRPr="00542D26" w:rsidRDefault="00AB2167">
            <w:pPr>
              <w:spacing w:before="100"/>
              <w:rPr>
                <w:rFonts w:ascii="Arial" w:hAnsi="Arial" w:cs="Arial"/>
                <w:color w:val="008000"/>
              </w:rPr>
            </w:pPr>
            <w:r w:rsidRPr="00542D26">
              <w:rPr>
                <w:rFonts w:ascii="Arial" w:hAnsi="Arial" w:cs="Arial"/>
                <w:color w:val="0000FF"/>
              </w:rPr>
              <w:t xml:space="preserve">Parts in blue print are instructions to user, not to be included in filed document unless so noted. </w:t>
            </w:r>
            <w:r w:rsidRPr="00542D26">
              <w:rPr>
                <w:rFonts w:ascii="Arial" w:hAnsi="Arial" w:cs="Arial"/>
                <w:color w:val="008000"/>
              </w:rPr>
              <w:t>[Parts and references in green font, if any, refer to juvenile proceedings. See Practice Note, this web page, for guidance in adapting forms to juvenile cases.]</w:t>
            </w:r>
          </w:p>
          <w:p w14:paraId="3BEAE79C" w14:textId="51D3E674" w:rsidR="00EE3C67" w:rsidRPr="00542D26" w:rsidRDefault="00EE3C67">
            <w:pPr>
              <w:spacing w:before="100"/>
              <w:rPr>
                <w:rFonts w:ascii="Arial" w:hAnsi="Arial" w:cs="Arial"/>
                <w:color w:val="0000FF"/>
              </w:rPr>
            </w:pPr>
            <w:r w:rsidRPr="00542D26">
              <w:rPr>
                <w:rFonts w:ascii="Arial" w:hAnsi="Arial" w:cs="Arial"/>
                <w:color w:val="0000FF"/>
              </w:rPr>
              <w:t xml:space="preserve">The </w:t>
            </w:r>
            <w:hyperlink r:id="rId6" w:history="1">
              <w:r w:rsidRPr="0037476F">
                <w:rPr>
                  <w:rFonts w:ascii="Arial" w:hAnsi="Arial" w:cs="Arial"/>
                  <w:color w:val="0000FF"/>
                  <w:u w:val="single"/>
                </w:rPr>
                <w:t xml:space="preserve">Fourth Appellate District </w:t>
              </w:r>
              <w:r w:rsidRPr="000F2C9F">
                <w:rPr>
                  <w:rFonts w:ascii="Arial" w:hAnsi="Arial" w:cs="Arial"/>
                  <w:color w:val="0000FF"/>
                  <w:u w:val="single"/>
                </w:rPr>
                <w:t>electronic filing guidelines</w:t>
              </w:r>
            </w:hyperlink>
            <w:r w:rsidRPr="00542D26">
              <w:rPr>
                <w:rFonts w:ascii="Arial" w:hAnsi="Arial" w:cs="Arial"/>
                <w:color w:val="0000FF"/>
              </w:rPr>
              <w:t xml:space="preserve"> require any attachments </w:t>
            </w:r>
            <w:r w:rsidR="00542D26" w:rsidRPr="00542D26">
              <w:rPr>
                <w:rFonts w:ascii="Arial" w:hAnsi="Arial" w:cs="Arial"/>
                <w:color w:val="0000FF"/>
              </w:rPr>
              <w:t>that</w:t>
            </w:r>
            <w:r w:rsidRPr="00542D26">
              <w:rPr>
                <w:rFonts w:ascii="Arial" w:hAnsi="Arial" w:cs="Arial"/>
                <w:color w:val="0000FF"/>
              </w:rPr>
              <w:t xml:space="preserve"> the party seeks to </w:t>
            </w:r>
            <w:r w:rsidR="00FA72A0">
              <w:rPr>
                <w:rFonts w:ascii="Arial" w:hAnsi="Arial" w:cs="Arial"/>
                <w:color w:val="0000FF"/>
              </w:rPr>
              <w:t>make</w:t>
            </w:r>
            <w:r w:rsidRPr="00542D26">
              <w:rPr>
                <w:rFonts w:ascii="Arial" w:hAnsi="Arial" w:cs="Arial"/>
                <w:color w:val="0000FF"/>
              </w:rPr>
              <w:t xml:space="preserve"> part of the appellate record</w:t>
            </w:r>
            <w:r w:rsidR="00542D26" w:rsidRPr="00542D26">
              <w:rPr>
                <w:rFonts w:ascii="Arial" w:hAnsi="Arial" w:cs="Arial"/>
                <w:color w:val="0000FF"/>
              </w:rPr>
              <w:t xml:space="preserve"> to</w:t>
            </w:r>
            <w:r w:rsidRPr="00542D26">
              <w:rPr>
                <w:rFonts w:ascii="Arial" w:hAnsi="Arial" w:cs="Arial"/>
                <w:color w:val="0000FF"/>
              </w:rPr>
              <w:t xml:space="preserve"> be electronically submitted as a “separate” pdf. (See </w:t>
            </w:r>
            <w:hyperlink r:id="rId7" w:history="1">
              <w:r w:rsidRPr="00542D26">
                <w:rPr>
                  <w:rFonts w:ascii="Arial" w:hAnsi="Arial" w:cs="Arial"/>
                  <w:color w:val="0000FF"/>
                  <w:u w:val="single"/>
                </w:rPr>
                <w:t>https://www.courts.ca.gov/documents/4DCA-eFiling-additional-eFiling-guidelines.pdf</w:t>
              </w:r>
            </w:hyperlink>
            <w:r w:rsidRPr="00542D26">
              <w:rPr>
                <w:rFonts w:ascii="Arial" w:hAnsi="Arial" w:cs="Arial"/>
                <w:color w:val="0000FF"/>
              </w:rPr>
              <w:t>.)</w:t>
            </w:r>
          </w:p>
          <w:p w14:paraId="3DC40CC9" w14:textId="77777777" w:rsidR="00AB2167" w:rsidRPr="00542D26" w:rsidRDefault="00AB2167">
            <w:pPr>
              <w:spacing w:after="38"/>
              <w:rPr>
                <w:rFonts w:ascii="Arial" w:hAnsi="Arial" w:cs="Arial"/>
              </w:rPr>
            </w:pPr>
          </w:p>
        </w:tc>
      </w:tr>
    </w:tbl>
    <w:p w14:paraId="098037D0" w14:textId="77777777" w:rsidR="00AB2167" w:rsidRPr="00542D26" w:rsidRDefault="00AB2167" w:rsidP="00AB2167">
      <w:pPr>
        <w:rPr>
          <w:rFonts w:ascii="Arial" w:hAnsi="Arial" w:cs="Arial"/>
          <w:color w:val="0000FF"/>
        </w:rPr>
      </w:pPr>
    </w:p>
    <w:p w14:paraId="16E9EC40" w14:textId="77777777" w:rsidR="00AB2167" w:rsidRDefault="00AB2167" w:rsidP="00AB2167">
      <w:pPr>
        <w:rPr>
          <w:color w:val="0000FF"/>
          <w:sz w:val="26"/>
          <w:szCs w:val="26"/>
        </w:rPr>
      </w:pPr>
    </w:p>
    <w:p w14:paraId="271903E1" w14:textId="77777777" w:rsidR="00AB2167" w:rsidRDefault="00AB2167" w:rsidP="00AB2167">
      <w:pPr>
        <w:rPr>
          <w:i/>
          <w:iCs/>
          <w:color w:val="0000FF"/>
          <w:sz w:val="26"/>
          <w:szCs w:val="26"/>
        </w:rPr>
      </w:pPr>
      <w:r>
        <w:rPr>
          <w:i/>
          <w:iCs/>
          <w:color w:val="0000FF"/>
          <w:sz w:val="26"/>
          <w:szCs w:val="26"/>
        </w:rPr>
        <w:t>[Attorney’s name, bar number]</w:t>
      </w:r>
    </w:p>
    <w:p w14:paraId="05B6A429" w14:textId="77777777" w:rsidR="00AB2167" w:rsidRDefault="00AB2167" w:rsidP="00AB2167">
      <w:pPr>
        <w:rPr>
          <w:i/>
          <w:iCs/>
          <w:color w:val="0000D6"/>
          <w:sz w:val="26"/>
          <w:szCs w:val="26"/>
        </w:rPr>
      </w:pPr>
      <w:r>
        <w:rPr>
          <w:i/>
          <w:iCs/>
          <w:color w:val="0000D6"/>
          <w:sz w:val="26"/>
          <w:szCs w:val="26"/>
        </w:rPr>
        <w:t>[Address and telephone number]</w:t>
      </w:r>
    </w:p>
    <w:p w14:paraId="4AC46F11" w14:textId="77777777" w:rsidR="00AB2167" w:rsidRDefault="00AB2167" w:rsidP="00AB2167">
      <w:pPr>
        <w:rPr>
          <w:color w:val="0000D6"/>
          <w:sz w:val="26"/>
          <w:szCs w:val="26"/>
        </w:rPr>
      </w:pPr>
      <w:r>
        <w:rPr>
          <w:i/>
          <w:iCs/>
          <w:color w:val="0000D6"/>
          <w:sz w:val="26"/>
          <w:szCs w:val="26"/>
        </w:rPr>
        <w:t>[Email address and fax number if available]</w:t>
      </w:r>
    </w:p>
    <w:p w14:paraId="6CE5C587" w14:textId="77777777" w:rsidR="00AB2167" w:rsidRDefault="00AB2167" w:rsidP="00AB2167">
      <w:pPr>
        <w:rPr>
          <w:b/>
          <w:bCs/>
          <w:color w:val="0000D6"/>
          <w:sz w:val="26"/>
          <w:szCs w:val="26"/>
        </w:rPr>
      </w:pPr>
      <w:r w:rsidRPr="00AB2167">
        <w:rPr>
          <w:sz w:val="26"/>
          <w:szCs w:val="26"/>
        </w:rPr>
        <w:t>Attorney for Defendant</w:t>
      </w:r>
      <w:r>
        <w:rPr>
          <w:color w:val="0000D6"/>
          <w:sz w:val="26"/>
          <w:szCs w:val="26"/>
        </w:rPr>
        <w:t xml:space="preserve"> </w:t>
      </w:r>
      <w:r>
        <w:rPr>
          <w:i/>
          <w:iCs/>
          <w:color w:val="0000FF"/>
          <w:sz w:val="26"/>
          <w:szCs w:val="26"/>
        </w:rPr>
        <w:t>[name]</w:t>
      </w:r>
    </w:p>
    <w:p w14:paraId="45D7AA87" w14:textId="77777777" w:rsidR="00AB2167" w:rsidRDefault="00AB2167" w:rsidP="00AB2167">
      <w:pPr>
        <w:jc w:val="center"/>
        <w:rPr>
          <w:b/>
          <w:bCs/>
          <w:color w:val="0000D6"/>
          <w:sz w:val="26"/>
          <w:szCs w:val="26"/>
        </w:rPr>
      </w:pPr>
    </w:p>
    <w:p w14:paraId="7DB5D8D4" w14:textId="77777777" w:rsidR="00AB2167" w:rsidRPr="00AB2167" w:rsidRDefault="00AB2167" w:rsidP="00AB2167">
      <w:pPr>
        <w:jc w:val="center"/>
        <w:rPr>
          <w:b/>
          <w:bCs/>
          <w:sz w:val="26"/>
          <w:szCs w:val="26"/>
        </w:rPr>
      </w:pPr>
      <w:r w:rsidRPr="00AB2167">
        <w:rPr>
          <w:b/>
          <w:bCs/>
          <w:sz w:val="26"/>
          <w:szCs w:val="26"/>
        </w:rPr>
        <w:t>IN THE COURT OF APPEAL OF THE STATE OF CALIFORNIA</w:t>
      </w:r>
    </w:p>
    <w:p w14:paraId="444C2A69" w14:textId="77777777" w:rsidR="00AB2167" w:rsidRPr="00AB2167" w:rsidRDefault="00AB2167" w:rsidP="00AB2167">
      <w:pPr>
        <w:jc w:val="center"/>
        <w:rPr>
          <w:b/>
          <w:bCs/>
          <w:sz w:val="26"/>
          <w:szCs w:val="26"/>
        </w:rPr>
      </w:pPr>
    </w:p>
    <w:p w14:paraId="3903DF7A" w14:textId="77777777" w:rsidR="00AB2167" w:rsidRPr="00AB2167" w:rsidRDefault="00AB2167" w:rsidP="00AB2167">
      <w:pPr>
        <w:jc w:val="center"/>
        <w:rPr>
          <w:b/>
          <w:bCs/>
          <w:sz w:val="26"/>
          <w:szCs w:val="26"/>
        </w:rPr>
      </w:pPr>
      <w:r w:rsidRPr="00AB2167">
        <w:rPr>
          <w:b/>
          <w:bCs/>
          <w:sz w:val="26"/>
          <w:szCs w:val="26"/>
        </w:rPr>
        <w:t>FOURTH APPELLATE DISTRICT</w:t>
      </w:r>
    </w:p>
    <w:p w14:paraId="64A12349" w14:textId="77777777" w:rsidR="00AB2167" w:rsidRPr="00AB2167" w:rsidRDefault="00AB2167" w:rsidP="00AB2167">
      <w:pPr>
        <w:jc w:val="center"/>
        <w:rPr>
          <w:b/>
          <w:bCs/>
          <w:sz w:val="26"/>
          <w:szCs w:val="26"/>
        </w:rPr>
      </w:pPr>
    </w:p>
    <w:p w14:paraId="14D38ACD" w14:textId="77777777" w:rsidR="00AB2167" w:rsidRDefault="002962DB" w:rsidP="00AB2167">
      <w:pPr>
        <w:jc w:val="center"/>
        <w:rPr>
          <w:b/>
          <w:bCs/>
          <w:color w:val="0000D6"/>
          <w:sz w:val="26"/>
          <w:szCs w:val="26"/>
        </w:rPr>
      </w:pPr>
      <w:r w:rsidRPr="00AB2167">
        <w:rPr>
          <w:b/>
          <w:bCs/>
          <w:sz w:val="26"/>
          <w:szCs w:val="26"/>
        </w:rPr>
        <w:t>DIVISION</w:t>
      </w:r>
      <w:r>
        <w:rPr>
          <w:b/>
          <w:bCs/>
          <w:color w:val="0000D6"/>
          <w:sz w:val="26"/>
          <w:szCs w:val="26"/>
        </w:rPr>
        <w:t xml:space="preserve"> </w:t>
      </w:r>
      <w:r w:rsidRPr="000F2C9F">
        <w:rPr>
          <w:b/>
          <w:bCs/>
          <w:i/>
          <w:iCs/>
          <w:color w:val="0000D6"/>
          <w:sz w:val="26"/>
          <w:szCs w:val="26"/>
        </w:rPr>
        <w:t>[</w:t>
      </w:r>
      <w:r w:rsidR="00AB2167" w:rsidRPr="000F2C9F">
        <w:rPr>
          <w:b/>
          <w:bCs/>
          <w:i/>
          <w:iCs/>
          <w:color w:val="0000FF"/>
          <w:sz w:val="26"/>
          <w:szCs w:val="26"/>
        </w:rPr>
        <w:t>NUMBER]</w:t>
      </w:r>
    </w:p>
    <w:p w14:paraId="1280A7CD" w14:textId="77777777" w:rsidR="00AB2167" w:rsidRDefault="00AB2167" w:rsidP="00AB2167">
      <w:pPr>
        <w:rPr>
          <w:color w:val="0000D6"/>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4860"/>
        <w:gridCol w:w="3060"/>
      </w:tblGrid>
      <w:tr w:rsidR="00AB2167" w14:paraId="7B4C567E" w14:textId="77777777">
        <w:trPr>
          <w:cantSplit/>
        </w:trPr>
        <w:tc>
          <w:tcPr>
            <w:tcW w:w="4860" w:type="dxa"/>
            <w:tcBorders>
              <w:top w:val="nil"/>
              <w:left w:val="nil"/>
              <w:bottom w:val="single" w:sz="6" w:space="0" w:color="000000"/>
              <w:right w:val="nil"/>
            </w:tcBorders>
          </w:tcPr>
          <w:p w14:paraId="6CB22854" w14:textId="77777777" w:rsidR="00AB2167" w:rsidRDefault="00AB2167">
            <w:pPr>
              <w:spacing w:before="120"/>
              <w:rPr>
                <w:color w:val="0000D6"/>
                <w:sz w:val="26"/>
                <w:szCs w:val="26"/>
              </w:rPr>
            </w:pPr>
          </w:p>
          <w:p w14:paraId="09C21BF3" w14:textId="77777777" w:rsidR="00AB2167" w:rsidRPr="00AB2167" w:rsidRDefault="00AB2167">
            <w:pPr>
              <w:rPr>
                <w:sz w:val="26"/>
                <w:szCs w:val="26"/>
              </w:rPr>
            </w:pPr>
            <w:r w:rsidRPr="00AB2167">
              <w:rPr>
                <w:sz w:val="26"/>
                <w:szCs w:val="26"/>
              </w:rPr>
              <w:t>THE PEOPLE OF THE STATE OF CALIFORNIA,</w:t>
            </w:r>
          </w:p>
          <w:p w14:paraId="76B6EF73" w14:textId="77777777" w:rsidR="00AB2167" w:rsidRPr="00AB2167" w:rsidRDefault="00AB2167">
            <w:pPr>
              <w:rPr>
                <w:sz w:val="26"/>
                <w:szCs w:val="26"/>
              </w:rPr>
            </w:pPr>
            <w:r w:rsidRPr="00AB2167">
              <w:rPr>
                <w:sz w:val="26"/>
                <w:szCs w:val="26"/>
              </w:rPr>
              <w:t>Plaintiff and Respondent,</w:t>
            </w:r>
          </w:p>
          <w:p w14:paraId="630CF521" w14:textId="77777777" w:rsidR="00AB2167" w:rsidRDefault="00AB2167">
            <w:pPr>
              <w:rPr>
                <w:color w:val="0000D6"/>
                <w:sz w:val="26"/>
                <w:szCs w:val="26"/>
              </w:rPr>
            </w:pPr>
          </w:p>
          <w:p w14:paraId="0324D1A0" w14:textId="77777777" w:rsidR="00AB2167" w:rsidRDefault="00AB2167">
            <w:pPr>
              <w:rPr>
                <w:color w:val="0000D6"/>
                <w:sz w:val="26"/>
                <w:szCs w:val="26"/>
              </w:rPr>
            </w:pPr>
            <w:r>
              <w:rPr>
                <w:color w:val="0000D6"/>
                <w:sz w:val="26"/>
                <w:szCs w:val="26"/>
              </w:rPr>
              <w:t xml:space="preserve">v.  </w:t>
            </w:r>
          </w:p>
          <w:p w14:paraId="368AAA69" w14:textId="77777777" w:rsidR="00AB2167" w:rsidRDefault="00AB2167">
            <w:pPr>
              <w:rPr>
                <w:color w:val="0000D6"/>
                <w:sz w:val="26"/>
                <w:szCs w:val="26"/>
              </w:rPr>
            </w:pPr>
          </w:p>
          <w:p w14:paraId="00B85C56" w14:textId="77777777" w:rsidR="00AB2167" w:rsidRDefault="00AB2167">
            <w:pPr>
              <w:rPr>
                <w:color w:val="0000D6"/>
                <w:sz w:val="26"/>
                <w:szCs w:val="26"/>
              </w:rPr>
            </w:pPr>
            <w:r>
              <w:rPr>
                <w:i/>
                <w:iCs/>
                <w:color w:val="0000FF"/>
                <w:sz w:val="26"/>
                <w:szCs w:val="26"/>
              </w:rPr>
              <w:t>[Name]</w:t>
            </w:r>
            <w:r>
              <w:rPr>
                <w:color w:val="0000D6"/>
                <w:sz w:val="26"/>
                <w:szCs w:val="26"/>
              </w:rPr>
              <w:t>,</w:t>
            </w:r>
          </w:p>
          <w:p w14:paraId="3BBAFFB9" w14:textId="77777777" w:rsidR="00AB2167" w:rsidRPr="00AB2167" w:rsidRDefault="00AB2167">
            <w:pPr>
              <w:rPr>
                <w:sz w:val="26"/>
                <w:szCs w:val="26"/>
              </w:rPr>
            </w:pPr>
            <w:r w:rsidRPr="00AB2167">
              <w:rPr>
                <w:sz w:val="26"/>
                <w:szCs w:val="26"/>
              </w:rPr>
              <w:t>Defendant and Appellant.</w:t>
            </w:r>
          </w:p>
          <w:p w14:paraId="0FF123B1" w14:textId="77777777" w:rsidR="00AB2167" w:rsidRDefault="00AB2167">
            <w:pPr>
              <w:spacing w:after="38"/>
              <w:rPr>
                <w:sz w:val="26"/>
                <w:szCs w:val="26"/>
              </w:rPr>
            </w:pPr>
          </w:p>
        </w:tc>
        <w:tc>
          <w:tcPr>
            <w:tcW w:w="3060" w:type="dxa"/>
            <w:tcBorders>
              <w:top w:val="nil"/>
              <w:left w:val="single" w:sz="6" w:space="0" w:color="000000"/>
              <w:bottom w:val="nil"/>
              <w:right w:val="nil"/>
            </w:tcBorders>
          </w:tcPr>
          <w:p w14:paraId="30F3072E" w14:textId="77777777" w:rsidR="00AB2167" w:rsidRDefault="00AB2167">
            <w:pPr>
              <w:spacing w:before="120"/>
              <w:rPr>
                <w:color w:val="0000D6"/>
                <w:sz w:val="26"/>
                <w:szCs w:val="26"/>
              </w:rPr>
            </w:pPr>
          </w:p>
          <w:p w14:paraId="76674D4B" w14:textId="77777777" w:rsidR="00AB2167" w:rsidRDefault="00AB2167">
            <w:pPr>
              <w:rPr>
                <w:color w:val="0000D6"/>
                <w:sz w:val="26"/>
                <w:szCs w:val="26"/>
              </w:rPr>
            </w:pPr>
          </w:p>
          <w:p w14:paraId="740D316D" w14:textId="77777777" w:rsidR="00AB2167" w:rsidRPr="00AB2167" w:rsidRDefault="00AB2167">
            <w:pPr>
              <w:rPr>
                <w:sz w:val="26"/>
                <w:szCs w:val="26"/>
              </w:rPr>
            </w:pPr>
            <w:r w:rsidRPr="00AB2167">
              <w:rPr>
                <w:sz w:val="26"/>
                <w:szCs w:val="26"/>
              </w:rPr>
              <w:t>Court of Appeal</w:t>
            </w:r>
          </w:p>
          <w:p w14:paraId="392E141D" w14:textId="77777777" w:rsidR="00AB2167" w:rsidRDefault="00AB2167">
            <w:pPr>
              <w:rPr>
                <w:color w:val="0000D6"/>
                <w:sz w:val="26"/>
                <w:szCs w:val="26"/>
              </w:rPr>
            </w:pPr>
            <w:r w:rsidRPr="00AB2167">
              <w:rPr>
                <w:sz w:val="26"/>
                <w:szCs w:val="26"/>
              </w:rPr>
              <w:t>No.</w:t>
            </w:r>
            <w:r>
              <w:rPr>
                <w:color w:val="0000D6"/>
                <w:sz w:val="26"/>
                <w:szCs w:val="26"/>
              </w:rPr>
              <w:t xml:space="preserve"> </w:t>
            </w:r>
            <w:r>
              <w:rPr>
                <w:i/>
                <w:iCs/>
                <w:color w:val="0000FF"/>
                <w:sz w:val="26"/>
                <w:szCs w:val="26"/>
              </w:rPr>
              <w:t>[number]</w:t>
            </w:r>
          </w:p>
          <w:p w14:paraId="37C67D91" w14:textId="77777777" w:rsidR="00AB2167" w:rsidRDefault="00AB2167">
            <w:pPr>
              <w:rPr>
                <w:color w:val="0000D6"/>
                <w:sz w:val="26"/>
                <w:szCs w:val="26"/>
              </w:rPr>
            </w:pPr>
          </w:p>
          <w:p w14:paraId="54CC0621" w14:textId="77777777" w:rsidR="00AB2167" w:rsidRDefault="00AB2167">
            <w:pPr>
              <w:rPr>
                <w:color w:val="0000D6"/>
                <w:sz w:val="26"/>
                <w:szCs w:val="26"/>
              </w:rPr>
            </w:pPr>
          </w:p>
          <w:p w14:paraId="321413C1" w14:textId="77777777" w:rsidR="00AB2167" w:rsidRPr="00AB2167" w:rsidRDefault="00AB2167">
            <w:pPr>
              <w:rPr>
                <w:sz w:val="26"/>
                <w:szCs w:val="26"/>
              </w:rPr>
            </w:pPr>
            <w:r w:rsidRPr="00AB2167">
              <w:rPr>
                <w:sz w:val="26"/>
                <w:szCs w:val="26"/>
              </w:rPr>
              <w:t>Superior Court</w:t>
            </w:r>
            <w:r w:rsidRPr="00AB2167">
              <w:rPr>
                <w:sz w:val="26"/>
                <w:szCs w:val="26"/>
              </w:rPr>
              <w:tab/>
            </w:r>
          </w:p>
          <w:p w14:paraId="47469EF1" w14:textId="77777777" w:rsidR="00AB2167" w:rsidRDefault="00AB2167">
            <w:pPr>
              <w:spacing w:after="38"/>
              <w:rPr>
                <w:sz w:val="26"/>
                <w:szCs w:val="26"/>
              </w:rPr>
            </w:pPr>
            <w:r w:rsidRPr="00AB2167">
              <w:rPr>
                <w:sz w:val="26"/>
                <w:szCs w:val="26"/>
              </w:rPr>
              <w:t>No.</w:t>
            </w:r>
            <w:r>
              <w:rPr>
                <w:color w:val="0000D6"/>
                <w:sz w:val="26"/>
                <w:szCs w:val="26"/>
              </w:rPr>
              <w:t xml:space="preserve"> </w:t>
            </w:r>
            <w:r>
              <w:rPr>
                <w:i/>
                <w:iCs/>
                <w:color w:val="0000FF"/>
                <w:sz w:val="26"/>
                <w:szCs w:val="26"/>
              </w:rPr>
              <w:t>[number]</w:t>
            </w:r>
          </w:p>
        </w:tc>
      </w:tr>
    </w:tbl>
    <w:p w14:paraId="3A9F22E6" w14:textId="77777777" w:rsidR="00AB2167" w:rsidRDefault="00AB2167" w:rsidP="00AB2167">
      <w:pPr>
        <w:rPr>
          <w:color w:val="0000D6"/>
          <w:sz w:val="26"/>
          <w:szCs w:val="26"/>
        </w:rPr>
      </w:pPr>
    </w:p>
    <w:p w14:paraId="16A92BF7" w14:textId="77777777" w:rsidR="008A1C24" w:rsidRDefault="008A1C24" w:rsidP="00AB2167">
      <w:pPr>
        <w:jc w:val="center"/>
        <w:rPr>
          <w:b/>
          <w:bCs/>
          <w:sz w:val="26"/>
          <w:szCs w:val="26"/>
        </w:rPr>
      </w:pPr>
    </w:p>
    <w:p w14:paraId="77746F98" w14:textId="6F6D3BE8" w:rsidR="00D9096E" w:rsidRDefault="00AB2167" w:rsidP="00BC4538">
      <w:pPr>
        <w:jc w:val="center"/>
        <w:rPr>
          <w:sz w:val="26"/>
          <w:szCs w:val="26"/>
        </w:rPr>
      </w:pPr>
      <w:r w:rsidRPr="00AB2167">
        <w:rPr>
          <w:b/>
          <w:bCs/>
          <w:sz w:val="26"/>
          <w:szCs w:val="26"/>
        </w:rPr>
        <w:t>APPEAL FROM THE SUPERIOR COURT OF</w:t>
      </w:r>
      <w:r>
        <w:rPr>
          <w:b/>
          <w:bCs/>
          <w:color w:val="0000D6"/>
          <w:sz w:val="26"/>
          <w:szCs w:val="26"/>
        </w:rPr>
        <w:t xml:space="preserve"> </w:t>
      </w:r>
      <w:r>
        <w:rPr>
          <w:b/>
          <w:bCs/>
          <w:i/>
          <w:iCs/>
          <w:color w:val="0000FF"/>
          <w:sz w:val="26"/>
          <w:szCs w:val="26"/>
        </w:rPr>
        <w:t>[NAME]</w:t>
      </w:r>
      <w:r>
        <w:rPr>
          <w:b/>
          <w:bCs/>
          <w:color w:val="0000D6"/>
          <w:sz w:val="26"/>
          <w:szCs w:val="26"/>
        </w:rPr>
        <w:t xml:space="preserve"> </w:t>
      </w:r>
      <w:r w:rsidRPr="00AB2167">
        <w:rPr>
          <w:b/>
          <w:bCs/>
          <w:sz w:val="26"/>
          <w:szCs w:val="26"/>
        </w:rPr>
        <w:t>COUNTY</w:t>
      </w:r>
    </w:p>
    <w:p w14:paraId="3900AC80" w14:textId="77777777" w:rsidR="008A1C24" w:rsidRDefault="008A1C24" w:rsidP="00BC4538">
      <w:pPr>
        <w:jc w:val="center"/>
        <w:rPr>
          <w:sz w:val="26"/>
          <w:szCs w:val="26"/>
        </w:rPr>
      </w:pPr>
    </w:p>
    <w:p w14:paraId="55301392" w14:textId="4CA0343B" w:rsidR="00AB2167" w:rsidRDefault="00AB2167" w:rsidP="00BC4538">
      <w:pPr>
        <w:jc w:val="center"/>
        <w:rPr>
          <w:color w:val="0000D6"/>
          <w:sz w:val="26"/>
          <w:szCs w:val="26"/>
        </w:rPr>
      </w:pPr>
      <w:r w:rsidRPr="00AB2167">
        <w:rPr>
          <w:sz w:val="26"/>
          <w:szCs w:val="26"/>
        </w:rPr>
        <w:t>Honorable</w:t>
      </w:r>
      <w:r>
        <w:rPr>
          <w:color w:val="0000D6"/>
          <w:sz w:val="26"/>
          <w:szCs w:val="26"/>
        </w:rPr>
        <w:t xml:space="preserve"> </w:t>
      </w:r>
      <w:r>
        <w:rPr>
          <w:i/>
          <w:iCs/>
          <w:color w:val="0000FF"/>
          <w:sz w:val="26"/>
          <w:szCs w:val="26"/>
        </w:rPr>
        <w:t>[name]</w:t>
      </w:r>
      <w:r w:rsidRPr="00AB2167">
        <w:rPr>
          <w:sz w:val="26"/>
          <w:szCs w:val="26"/>
        </w:rPr>
        <w:t>,</w:t>
      </w:r>
      <w:r>
        <w:rPr>
          <w:color w:val="0000D6"/>
          <w:sz w:val="26"/>
          <w:szCs w:val="26"/>
        </w:rPr>
        <w:t xml:space="preserve"> </w:t>
      </w:r>
      <w:r w:rsidRPr="00AB2167">
        <w:rPr>
          <w:sz w:val="26"/>
          <w:szCs w:val="26"/>
        </w:rPr>
        <w:t>Judge</w:t>
      </w:r>
    </w:p>
    <w:p w14:paraId="306BAB18" w14:textId="26323A88" w:rsidR="00AB2167" w:rsidRDefault="005527FA" w:rsidP="00AB2167">
      <w:pPr>
        <w:jc w:val="center"/>
        <w:rPr>
          <w:color w:val="0000D6"/>
          <w:sz w:val="26"/>
          <w:szCs w:val="26"/>
        </w:rPr>
      </w:pPr>
      <w:r>
        <w:rPr>
          <w:color w:val="0000D6"/>
          <w:sz w:val="26"/>
          <w:szCs w:val="26"/>
        </w:rPr>
        <w:t>_________________________________________________________</w:t>
      </w:r>
    </w:p>
    <w:p w14:paraId="2D8F9681" w14:textId="77777777" w:rsidR="00AB2167" w:rsidRDefault="00EE3C67" w:rsidP="00AB2167">
      <w:pPr>
        <w:spacing w:line="2" w:lineRule="exact"/>
        <w:jc w:val="center"/>
        <w:rPr>
          <w:color w:val="0000D6"/>
          <w:sz w:val="26"/>
          <w:szCs w:val="26"/>
        </w:rPr>
      </w:pPr>
      <w:r>
        <w:rPr>
          <w:noProof/>
        </w:rPr>
        <mc:AlternateContent>
          <mc:Choice Requires="wps">
            <w:drawing>
              <wp:anchor distT="0" distB="0" distL="114300" distR="114300" simplePos="0" relativeHeight="251661312" behindDoc="0" locked="0" layoutInCell="0" allowOverlap="1" wp14:anchorId="18A5A081" wp14:editId="250B269E">
                <wp:simplePos x="0" y="0"/>
                <wp:positionH relativeFrom="margin">
                  <wp:posOffset>0</wp:posOffset>
                </wp:positionH>
                <wp:positionV relativeFrom="paragraph">
                  <wp:posOffset>0</wp:posOffset>
                </wp:positionV>
                <wp:extent cx="0" cy="0"/>
                <wp:effectExtent l="9525" t="6985" r="952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D7343C"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788DA415" w14:textId="7FBC57E9" w:rsidR="00AB2167" w:rsidRDefault="00AB2167" w:rsidP="00AB2167">
      <w:pPr>
        <w:jc w:val="center"/>
        <w:rPr>
          <w:b/>
          <w:bCs/>
          <w:color w:val="0000D6"/>
          <w:sz w:val="26"/>
          <w:szCs w:val="26"/>
        </w:rPr>
      </w:pPr>
    </w:p>
    <w:p w14:paraId="6CDCB5EF" w14:textId="77777777" w:rsidR="00AB2167" w:rsidRPr="00AB2167" w:rsidRDefault="00AB2167" w:rsidP="00AB2167">
      <w:pPr>
        <w:jc w:val="center"/>
        <w:rPr>
          <w:sz w:val="26"/>
          <w:szCs w:val="26"/>
        </w:rPr>
      </w:pPr>
      <w:r w:rsidRPr="00AB2167">
        <w:rPr>
          <w:b/>
          <w:bCs/>
          <w:sz w:val="26"/>
          <w:szCs w:val="26"/>
        </w:rPr>
        <w:t>DEFENDANT’S REQUEST FOR JUDICIAL NOTICE</w:t>
      </w:r>
    </w:p>
    <w:p w14:paraId="6A3C78D9" w14:textId="77777777" w:rsidR="00AB2167" w:rsidRPr="00AB2167" w:rsidRDefault="00EE3C67" w:rsidP="00AB2167">
      <w:pPr>
        <w:spacing w:line="2" w:lineRule="exact"/>
        <w:jc w:val="center"/>
        <w:rPr>
          <w:sz w:val="26"/>
          <w:szCs w:val="26"/>
        </w:rPr>
      </w:pPr>
      <w:r>
        <w:rPr>
          <w:noProof/>
        </w:rPr>
        <mc:AlternateContent>
          <mc:Choice Requires="wps">
            <w:drawing>
              <wp:anchor distT="0" distB="0" distL="114300" distR="114300" simplePos="0" relativeHeight="251663360" behindDoc="0" locked="0" layoutInCell="0" allowOverlap="1" wp14:anchorId="4EC2C8A3" wp14:editId="2197E53E">
                <wp:simplePos x="0" y="0"/>
                <wp:positionH relativeFrom="margin">
                  <wp:posOffset>0</wp:posOffset>
                </wp:positionH>
                <wp:positionV relativeFrom="paragraph">
                  <wp:posOffset>0</wp:posOffset>
                </wp:positionV>
                <wp:extent cx="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D242DF"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j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yXuzj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2CF513BF" w14:textId="1CC62537" w:rsidR="00AB2167" w:rsidRPr="00AB2167" w:rsidRDefault="00AB2167" w:rsidP="00AB2167">
      <w:pPr>
        <w:rPr>
          <w:sz w:val="26"/>
          <w:szCs w:val="26"/>
        </w:rPr>
      </w:pPr>
    </w:p>
    <w:p w14:paraId="510343FA" w14:textId="77777777" w:rsidR="00AB2167" w:rsidRPr="00AB2167" w:rsidRDefault="00AB2167" w:rsidP="00AB2167">
      <w:pPr>
        <w:rPr>
          <w:sz w:val="26"/>
          <w:szCs w:val="26"/>
        </w:rPr>
        <w:sectPr w:rsidR="00AB2167" w:rsidRPr="00AB2167" w:rsidSect="00AB2167">
          <w:footerReference w:type="default" r:id="rId8"/>
          <w:pgSz w:w="12240" w:h="15840"/>
          <w:pgMar w:top="1440" w:right="2160" w:bottom="1440" w:left="2160" w:header="1440" w:footer="1440" w:gutter="0"/>
          <w:cols w:space="720"/>
          <w:titlePg/>
        </w:sectPr>
      </w:pPr>
    </w:p>
    <w:p w14:paraId="0553B380" w14:textId="77777777" w:rsidR="00AB2167" w:rsidRPr="00AB2167" w:rsidRDefault="00AB2167" w:rsidP="00AB2167">
      <w:pPr>
        <w:keepNext/>
        <w:keepLines/>
        <w:rPr>
          <w:sz w:val="26"/>
          <w:szCs w:val="26"/>
        </w:rPr>
      </w:pPr>
      <w:r w:rsidRPr="00AB2167">
        <w:rPr>
          <w:sz w:val="26"/>
          <w:szCs w:val="26"/>
        </w:rPr>
        <w:lastRenderedPageBreak/>
        <w:t>TO THE HONORABLE</w:t>
      </w:r>
      <w:r>
        <w:rPr>
          <w:color w:val="0000D6"/>
          <w:sz w:val="26"/>
          <w:szCs w:val="26"/>
        </w:rPr>
        <w:t xml:space="preserve"> </w:t>
      </w:r>
      <w:r>
        <w:rPr>
          <w:i/>
          <w:iCs/>
          <w:color w:val="0000FF"/>
          <w:sz w:val="26"/>
          <w:szCs w:val="26"/>
        </w:rPr>
        <w:t>[NAME]</w:t>
      </w:r>
      <w:r w:rsidRPr="00AB2167">
        <w:rPr>
          <w:sz w:val="26"/>
          <w:szCs w:val="26"/>
        </w:rPr>
        <w:t>, PRESIDING JUSTICE, AND TO</w:t>
      </w:r>
    </w:p>
    <w:p w14:paraId="7719FBA1" w14:textId="77777777" w:rsidR="00AB2167" w:rsidRDefault="00AB2167" w:rsidP="00AB2167">
      <w:pPr>
        <w:keepNext/>
        <w:rPr>
          <w:color w:val="0000D6"/>
          <w:sz w:val="26"/>
          <w:szCs w:val="26"/>
        </w:rPr>
      </w:pPr>
      <w:r w:rsidRPr="00AB2167">
        <w:rPr>
          <w:sz w:val="26"/>
          <w:szCs w:val="26"/>
        </w:rPr>
        <w:t>THE HONORABLE ASSOCIATE JUSTICES OF THE COURT OF APPEAL OF THE STATE OF CALIFORNIA, FOURTH APPELLATE DISTRICT, DIVISION</w:t>
      </w:r>
      <w:r>
        <w:rPr>
          <w:color w:val="0000D6"/>
          <w:sz w:val="26"/>
          <w:szCs w:val="26"/>
        </w:rPr>
        <w:t xml:space="preserve"> </w:t>
      </w:r>
      <w:r>
        <w:rPr>
          <w:i/>
          <w:iCs/>
          <w:color w:val="0000FF"/>
          <w:sz w:val="26"/>
          <w:szCs w:val="26"/>
        </w:rPr>
        <w:t>[NUMBER]</w:t>
      </w:r>
      <w:r w:rsidRPr="00AB2167">
        <w:rPr>
          <w:sz w:val="26"/>
          <w:szCs w:val="26"/>
        </w:rPr>
        <w:t>:</w:t>
      </w:r>
    </w:p>
    <w:p w14:paraId="3AD7504A" w14:textId="77777777" w:rsidR="00AB2167" w:rsidRDefault="00AB2167" w:rsidP="00AB2167">
      <w:pPr>
        <w:rPr>
          <w:color w:val="0000D6"/>
          <w:sz w:val="26"/>
          <w:szCs w:val="26"/>
        </w:rPr>
      </w:pPr>
    </w:p>
    <w:p w14:paraId="71300A03" w14:textId="77777777" w:rsidR="00AB2167" w:rsidRPr="00AB2167" w:rsidRDefault="00AB2167" w:rsidP="00AB2167">
      <w:pPr>
        <w:spacing w:line="480" w:lineRule="auto"/>
        <w:rPr>
          <w:sz w:val="26"/>
          <w:szCs w:val="26"/>
        </w:rPr>
      </w:pPr>
      <w:r>
        <w:rPr>
          <w:color w:val="0000D6"/>
          <w:sz w:val="26"/>
          <w:szCs w:val="26"/>
        </w:rPr>
        <w:tab/>
      </w:r>
      <w:r w:rsidRPr="00AB2167">
        <w:rPr>
          <w:sz w:val="26"/>
          <w:szCs w:val="26"/>
        </w:rPr>
        <w:t>Under rules 8.252 and [8.366(a)</w:t>
      </w:r>
      <w:r>
        <w:rPr>
          <w:color w:val="0000D6"/>
          <w:sz w:val="26"/>
          <w:szCs w:val="26"/>
        </w:rPr>
        <w:t xml:space="preserve"> </w:t>
      </w:r>
      <w:r>
        <w:rPr>
          <w:color w:val="008000"/>
          <w:sz w:val="26"/>
          <w:szCs w:val="26"/>
        </w:rPr>
        <w:t>/ 8.470</w:t>
      </w:r>
      <w:r w:rsidRPr="00AB2167">
        <w:rPr>
          <w:sz w:val="26"/>
          <w:szCs w:val="26"/>
        </w:rPr>
        <w:t>]</w:t>
      </w:r>
      <w:r>
        <w:rPr>
          <w:color w:val="0000D6"/>
          <w:sz w:val="26"/>
          <w:szCs w:val="26"/>
        </w:rPr>
        <w:t xml:space="preserve"> </w:t>
      </w:r>
      <w:r w:rsidRPr="00AB2167">
        <w:rPr>
          <w:sz w:val="26"/>
          <w:szCs w:val="26"/>
        </w:rPr>
        <w:t>of the California Rules of Court, defendant,</w:t>
      </w:r>
      <w:r w:rsidRPr="00AB2167">
        <w:rPr>
          <w:i/>
          <w:iCs/>
          <w:sz w:val="26"/>
          <w:szCs w:val="26"/>
        </w:rPr>
        <w:t xml:space="preserve"> [name]</w:t>
      </w:r>
      <w:r w:rsidRPr="00AB2167">
        <w:rPr>
          <w:sz w:val="26"/>
          <w:szCs w:val="26"/>
        </w:rPr>
        <w:t xml:space="preserve">, respectfully requests that this court take judicial notice of the following record: </w:t>
      </w:r>
      <w:r w:rsidRPr="00AB2167">
        <w:rPr>
          <w:i/>
          <w:iCs/>
          <w:sz w:val="26"/>
          <w:szCs w:val="26"/>
        </w:rPr>
        <w:t xml:space="preserve"> [specify]</w:t>
      </w:r>
      <w:r w:rsidRPr="00AB2167">
        <w:rPr>
          <w:sz w:val="26"/>
          <w:szCs w:val="26"/>
        </w:rPr>
        <w:t>.  (Evid. Code, §§ 452, subd. (d)(1), 453, and 459, subd. (a).)</w:t>
      </w:r>
    </w:p>
    <w:p w14:paraId="5AFCFAD7" w14:textId="6D6CEC92" w:rsidR="00AB2167" w:rsidRPr="00AB2167" w:rsidRDefault="00AB2167" w:rsidP="00AB2167">
      <w:pPr>
        <w:spacing w:line="480" w:lineRule="auto"/>
        <w:rPr>
          <w:sz w:val="26"/>
          <w:szCs w:val="26"/>
        </w:rPr>
      </w:pPr>
      <w:r w:rsidRPr="00AB2167">
        <w:rPr>
          <w:sz w:val="26"/>
          <w:szCs w:val="26"/>
        </w:rPr>
        <w:tab/>
        <w:t xml:space="preserve">This request is based on the present moving papers, the supporting </w:t>
      </w:r>
    </w:p>
    <w:p w14:paraId="362FFDB9" w14:textId="77777777" w:rsidR="00AB2167" w:rsidRPr="00AB2167" w:rsidRDefault="00AB2167" w:rsidP="00AB2167">
      <w:pPr>
        <w:spacing w:line="480" w:lineRule="auto"/>
        <w:rPr>
          <w:sz w:val="26"/>
          <w:szCs w:val="26"/>
        </w:rPr>
      </w:pPr>
      <w:r w:rsidRPr="00AB2167">
        <w:rPr>
          <w:sz w:val="26"/>
          <w:szCs w:val="26"/>
        </w:rPr>
        <w:t>memorandum of points and authorities, and the opening brief filed in this appeal.</w:t>
      </w:r>
    </w:p>
    <w:p w14:paraId="6A256018" w14:textId="77777777" w:rsidR="00AB2167" w:rsidRPr="00AB2167" w:rsidRDefault="00AB2167" w:rsidP="00AB2167">
      <w:pPr>
        <w:tabs>
          <w:tab w:val="left" w:pos="720"/>
          <w:tab w:val="left" w:pos="1440"/>
          <w:tab w:val="left" w:pos="2160"/>
          <w:tab w:val="left" w:pos="2880"/>
        </w:tabs>
        <w:spacing w:line="480" w:lineRule="auto"/>
        <w:ind w:left="2880" w:hanging="2880"/>
        <w:rPr>
          <w:sz w:val="26"/>
          <w:szCs w:val="26"/>
        </w:rPr>
      </w:pPr>
      <w:r w:rsidRPr="00AB2167">
        <w:rPr>
          <w:sz w:val="26"/>
          <w:szCs w:val="26"/>
        </w:rPr>
        <w:t>Dated:</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Respectfully submitted,</w:t>
      </w:r>
    </w:p>
    <w:p w14:paraId="36E47A45"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p>
    <w:p w14:paraId="76338513" w14:textId="77777777" w:rsidR="00AB2167" w:rsidRDefault="00AB2167" w:rsidP="00AB2167">
      <w:pPr>
        <w:rPr>
          <w:color w:val="0000D6"/>
          <w:sz w:val="26"/>
          <w:szCs w:val="26"/>
        </w:rPr>
      </w:pPr>
    </w:p>
    <w:p w14:paraId="31852C34"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i/>
          <w:iCs/>
          <w:color w:val="0000FF"/>
          <w:sz w:val="26"/>
          <w:szCs w:val="26"/>
        </w:rPr>
        <w:t>[Attorney’s name]</w:t>
      </w:r>
    </w:p>
    <w:p w14:paraId="5CFD9BEF"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State Bar No.</w:t>
      </w:r>
      <w:r>
        <w:rPr>
          <w:color w:val="0000D6"/>
          <w:sz w:val="26"/>
          <w:szCs w:val="26"/>
        </w:rPr>
        <w:t xml:space="preserve"> </w:t>
      </w:r>
      <w:r>
        <w:rPr>
          <w:i/>
          <w:iCs/>
          <w:color w:val="0000FF"/>
          <w:sz w:val="26"/>
          <w:szCs w:val="26"/>
        </w:rPr>
        <w:t>[number]</w:t>
      </w:r>
    </w:p>
    <w:p w14:paraId="0853FFE3"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Attorney for Defendant</w:t>
      </w:r>
      <w:r>
        <w:rPr>
          <w:color w:val="0000D6"/>
          <w:sz w:val="26"/>
          <w:szCs w:val="26"/>
        </w:rPr>
        <w:t xml:space="preserve"> </w:t>
      </w:r>
      <w:r>
        <w:rPr>
          <w:i/>
          <w:iCs/>
          <w:color w:val="0000FF"/>
          <w:sz w:val="26"/>
          <w:szCs w:val="26"/>
        </w:rPr>
        <w:t>[name]</w:t>
      </w:r>
    </w:p>
    <w:p w14:paraId="198C55B3" w14:textId="77777777" w:rsidR="00AB2167" w:rsidRDefault="00AB2167" w:rsidP="00AB2167">
      <w:pPr>
        <w:rPr>
          <w:color w:val="0000D6"/>
          <w:sz w:val="26"/>
          <w:szCs w:val="26"/>
        </w:rPr>
      </w:pPr>
    </w:p>
    <w:p w14:paraId="37C06A47" w14:textId="77777777" w:rsidR="00AB2167" w:rsidRDefault="00AB2167" w:rsidP="00AB2167">
      <w:pPr>
        <w:rPr>
          <w:color w:val="0000D6"/>
          <w:sz w:val="26"/>
          <w:szCs w:val="26"/>
        </w:rPr>
      </w:pPr>
    </w:p>
    <w:p w14:paraId="6BB9ECBF" w14:textId="77777777" w:rsidR="00AB2167" w:rsidRDefault="00AB2167" w:rsidP="00AB2167">
      <w:pPr>
        <w:rPr>
          <w:color w:val="0000D6"/>
          <w:sz w:val="26"/>
          <w:szCs w:val="26"/>
        </w:rPr>
      </w:pPr>
    </w:p>
    <w:p w14:paraId="56BC5C1D" w14:textId="77777777" w:rsidR="00AB2167" w:rsidRDefault="00AB2167" w:rsidP="00AB2167">
      <w:pPr>
        <w:rPr>
          <w:color w:val="0000D6"/>
          <w:sz w:val="26"/>
          <w:szCs w:val="26"/>
        </w:rPr>
      </w:pPr>
    </w:p>
    <w:p w14:paraId="1326A0C6" w14:textId="77777777" w:rsidR="00AB2167" w:rsidRDefault="00AB2167" w:rsidP="00AB2167">
      <w:pPr>
        <w:rPr>
          <w:color w:val="0000D6"/>
          <w:sz w:val="26"/>
          <w:szCs w:val="26"/>
        </w:rPr>
      </w:pPr>
    </w:p>
    <w:p w14:paraId="4BF29668" w14:textId="77777777" w:rsidR="00AB2167" w:rsidRDefault="00AB2167" w:rsidP="00AB2167">
      <w:pPr>
        <w:rPr>
          <w:color w:val="0000D6"/>
          <w:sz w:val="26"/>
          <w:szCs w:val="26"/>
        </w:rPr>
      </w:pPr>
    </w:p>
    <w:p w14:paraId="348102C0" w14:textId="77777777" w:rsidR="00AB2167" w:rsidRDefault="00AB2167" w:rsidP="00AB2167">
      <w:pPr>
        <w:rPr>
          <w:color w:val="0000D6"/>
          <w:sz w:val="26"/>
          <w:szCs w:val="26"/>
        </w:rPr>
      </w:pPr>
    </w:p>
    <w:p w14:paraId="545359F6" w14:textId="77777777" w:rsidR="00AB2167" w:rsidRDefault="00AB2167" w:rsidP="00AB2167">
      <w:pPr>
        <w:rPr>
          <w:color w:val="0000D6"/>
          <w:sz w:val="26"/>
          <w:szCs w:val="26"/>
        </w:rPr>
      </w:pPr>
    </w:p>
    <w:p w14:paraId="1CAF26E2" w14:textId="77777777" w:rsidR="00AB2167" w:rsidRDefault="00AB2167" w:rsidP="00AB2167">
      <w:pPr>
        <w:jc w:val="center"/>
        <w:rPr>
          <w:color w:val="0000D6"/>
          <w:sz w:val="26"/>
          <w:szCs w:val="26"/>
        </w:rPr>
      </w:pPr>
    </w:p>
    <w:p w14:paraId="067370E4" w14:textId="77777777" w:rsidR="00AB2167" w:rsidRPr="00AB2167" w:rsidRDefault="00AB2167" w:rsidP="00AB2167">
      <w:pPr>
        <w:jc w:val="center"/>
        <w:rPr>
          <w:b/>
          <w:bCs/>
          <w:sz w:val="26"/>
          <w:szCs w:val="26"/>
        </w:rPr>
      </w:pPr>
      <w:r>
        <w:rPr>
          <w:sz w:val="26"/>
          <w:szCs w:val="26"/>
        </w:rPr>
        <w:br w:type="page"/>
      </w:r>
      <w:r w:rsidRPr="00AB2167">
        <w:rPr>
          <w:b/>
          <w:bCs/>
          <w:sz w:val="26"/>
          <w:szCs w:val="26"/>
        </w:rPr>
        <w:t xml:space="preserve">MEMORANDUM OF POINTS AND AUTHORITIES IN </w:t>
      </w:r>
    </w:p>
    <w:p w14:paraId="15BE8491" w14:textId="77777777" w:rsidR="00AB2167" w:rsidRPr="00AB2167" w:rsidRDefault="00AB2167" w:rsidP="00AB2167">
      <w:pPr>
        <w:jc w:val="center"/>
        <w:rPr>
          <w:sz w:val="26"/>
          <w:szCs w:val="26"/>
        </w:rPr>
      </w:pPr>
      <w:r w:rsidRPr="00AB2167">
        <w:rPr>
          <w:b/>
          <w:bCs/>
          <w:sz w:val="26"/>
          <w:szCs w:val="26"/>
        </w:rPr>
        <w:t>SUPPORT OF JUDICIAL NOTICE</w:t>
      </w:r>
    </w:p>
    <w:p w14:paraId="48F068D2" w14:textId="77777777" w:rsidR="00AB2167" w:rsidRDefault="00AB2167" w:rsidP="00AB2167">
      <w:pPr>
        <w:jc w:val="center"/>
        <w:rPr>
          <w:color w:val="0000D6"/>
          <w:sz w:val="26"/>
          <w:szCs w:val="26"/>
        </w:rPr>
      </w:pPr>
    </w:p>
    <w:p w14:paraId="49F21854" w14:textId="77777777" w:rsidR="00AB2167" w:rsidRDefault="00AB2167" w:rsidP="00AB2167">
      <w:pPr>
        <w:jc w:val="center"/>
        <w:rPr>
          <w:color w:val="0000D6"/>
          <w:sz w:val="26"/>
          <w:szCs w:val="26"/>
        </w:rPr>
      </w:pPr>
    </w:p>
    <w:p w14:paraId="679C38C3" w14:textId="77777777" w:rsidR="00AB2167" w:rsidRPr="00AB2167" w:rsidRDefault="00AB2167" w:rsidP="00AB2167">
      <w:pPr>
        <w:tabs>
          <w:tab w:val="left" w:pos="720"/>
        </w:tabs>
        <w:ind w:left="720" w:hanging="720"/>
        <w:rPr>
          <w:smallCaps/>
          <w:sz w:val="26"/>
          <w:szCs w:val="26"/>
        </w:rPr>
      </w:pPr>
      <w:r w:rsidRPr="00AB2167">
        <w:rPr>
          <w:b/>
          <w:bCs/>
          <w:sz w:val="26"/>
          <w:szCs w:val="26"/>
        </w:rPr>
        <w:t>I.</w:t>
      </w:r>
      <w:r w:rsidRPr="00AB2167">
        <w:rPr>
          <w:b/>
          <w:bCs/>
          <w:sz w:val="26"/>
          <w:szCs w:val="26"/>
        </w:rPr>
        <w:tab/>
      </w:r>
      <w:r w:rsidRPr="00AB2167">
        <w:rPr>
          <w:b/>
          <w:bCs/>
          <w:smallCaps/>
          <w:sz w:val="26"/>
          <w:szCs w:val="26"/>
          <w:u w:val="single"/>
        </w:rPr>
        <w:t>Statement of Facts Supporting Judicial Notice</w:t>
      </w:r>
    </w:p>
    <w:p w14:paraId="6F3A8068" w14:textId="77777777" w:rsidR="00AB2167" w:rsidRDefault="00AB2167" w:rsidP="00AB2167">
      <w:pPr>
        <w:rPr>
          <w:color w:val="0000D6"/>
          <w:sz w:val="26"/>
          <w:szCs w:val="26"/>
        </w:rPr>
      </w:pPr>
    </w:p>
    <w:p w14:paraId="325D0161" w14:textId="77777777" w:rsidR="00AB2167" w:rsidRDefault="00AB2167" w:rsidP="00AB2167">
      <w:pPr>
        <w:ind w:left="720"/>
        <w:rPr>
          <w:color w:val="0000D6"/>
          <w:sz w:val="26"/>
          <w:szCs w:val="26"/>
        </w:rPr>
      </w:pPr>
      <w:r>
        <w:rPr>
          <w:i/>
          <w:iCs/>
          <w:color w:val="0000FF"/>
          <w:sz w:val="26"/>
          <w:szCs w:val="26"/>
        </w:rPr>
        <w:t>[Set forth relevant facts with citations to the record.]</w:t>
      </w:r>
    </w:p>
    <w:p w14:paraId="350AB9C9" w14:textId="77777777" w:rsidR="00AB2167" w:rsidRDefault="00AB2167" w:rsidP="00AB2167">
      <w:pPr>
        <w:rPr>
          <w:color w:val="0000D6"/>
          <w:sz w:val="26"/>
          <w:szCs w:val="26"/>
        </w:rPr>
      </w:pPr>
    </w:p>
    <w:p w14:paraId="77861BCC" w14:textId="77777777" w:rsidR="00AB2167" w:rsidRPr="00AB2167" w:rsidRDefault="00AB2167" w:rsidP="00AB2167">
      <w:pPr>
        <w:tabs>
          <w:tab w:val="left" w:pos="720"/>
        </w:tabs>
        <w:ind w:left="720" w:hanging="720"/>
        <w:rPr>
          <w:sz w:val="26"/>
          <w:szCs w:val="26"/>
        </w:rPr>
      </w:pPr>
      <w:r w:rsidRPr="00AB2167">
        <w:rPr>
          <w:b/>
          <w:bCs/>
          <w:sz w:val="26"/>
          <w:szCs w:val="26"/>
        </w:rPr>
        <w:t>II.</w:t>
      </w:r>
      <w:r w:rsidRPr="00AB2167">
        <w:rPr>
          <w:b/>
          <w:bCs/>
          <w:sz w:val="26"/>
          <w:szCs w:val="26"/>
        </w:rPr>
        <w:tab/>
      </w:r>
      <w:r w:rsidRPr="00AB2167">
        <w:rPr>
          <w:b/>
          <w:bCs/>
          <w:smallCaps/>
          <w:sz w:val="26"/>
          <w:szCs w:val="26"/>
          <w:u w:val="single"/>
        </w:rPr>
        <w:t>Discussion</w:t>
      </w:r>
    </w:p>
    <w:p w14:paraId="6EE561C2" w14:textId="77777777" w:rsidR="00AB2167" w:rsidRDefault="00AB2167" w:rsidP="00AB2167">
      <w:pPr>
        <w:rPr>
          <w:color w:val="0000D6"/>
          <w:sz w:val="26"/>
          <w:szCs w:val="26"/>
        </w:rPr>
      </w:pPr>
    </w:p>
    <w:p w14:paraId="70E44B08" w14:textId="77777777" w:rsidR="00AB2167" w:rsidRPr="00AB2167" w:rsidRDefault="00AB2167" w:rsidP="00AB2167">
      <w:pPr>
        <w:spacing w:line="480" w:lineRule="auto"/>
        <w:rPr>
          <w:sz w:val="26"/>
          <w:szCs w:val="26"/>
        </w:rPr>
      </w:pPr>
      <w:r>
        <w:rPr>
          <w:color w:val="0000D6"/>
          <w:sz w:val="26"/>
          <w:szCs w:val="26"/>
        </w:rPr>
        <w:tab/>
      </w:r>
      <w:r w:rsidRPr="00AB2167">
        <w:rPr>
          <w:sz w:val="26"/>
          <w:szCs w:val="26"/>
        </w:rPr>
        <w:t xml:space="preserve">Evidence Code section 459, subdivision (a), specifies that a reviewing court shall take judicial notice of each matter properly noticed by the trial court and each matter that the trial court was required to notice under Evidence Code section 451 or 453. It further provides that a reviewing court may take judicial notice of any matter specified in Evidence Code section 452. Section 452, subdivision (d)(1), permits judicial notice of the records of any court of this state.  </w:t>
      </w:r>
    </w:p>
    <w:p w14:paraId="011F5FFB" w14:textId="77777777" w:rsidR="00AB2167" w:rsidRDefault="00AB2167" w:rsidP="00AB2167">
      <w:pPr>
        <w:spacing w:line="480" w:lineRule="auto"/>
        <w:rPr>
          <w:color w:val="0000D6"/>
          <w:sz w:val="26"/>
          <w:szCs w:val="26"/>
        </w:rPr>
      </w:pPr>
      <w:r w:rsidRPr="00AB2167">
        <w:rPr>
          <w:sz w:val="26"/>
          <w:szCs w:val="26"/>
        </w:rPr>
        <w:tab/>
        <w:t xml:space="preserve">Judicial notice should be taken of the requested document. Its inclusion in the record on appeal is necessary to the issue raised on appeal, which concerns </w:t>
      </w:r>
      <w:r>
        <w:rPr>
          <w:i/>
          <w:iCs/>
          <w:color w:val="0000FF"/>
          <w:sz w:val="26"/>
          <w:szCs w:val="26"/>
        </w:rPr>
        <w:t>[describe issue]</w:t>
      </w:r>
      <w:r w:rsidRPr="00AB2167">
        <w:rPr>
          <w:sz w:val="26"/>
          <w:szCs w:val="26"/>
        </w:rPr>
        <w:t xml:space="preserve">. </w:t>
      </w:r>
      <w:r>
        <w:rPr>
          <w:color w:val="0000D6"/>
          <w:sz w:val="26"/>
          <w:szCs w:val="26"/>
        </w:rPr>
        <w:t xml:space="preserve"> </w:t>
      </w:r>
    </w:p>
    <w:p w14:paraId="2BB1CD38" w14:textId="77777777" w:rsidR="00AB2167" w:rsidRPr="00AB2167" w:rsidRDefault="00AB2167" w:rsidP="00AB2167">
      <w:pPr>
        <w:spacing w:line="480" w:lineRule="auto"/>
        <w:rPr>
          <w:sz w:val="26"/>
          <w:szCs w:val="26"/>
        </w:rPr>
      </w:pPr>
      <w:r>
        <w:rPr>
          <w:color w:val="0000D6"/>
          <w:sz w:val="26"/>
          <w:szCs w:val="26"/>
        </w:rPr>
        <w:tab/>
      </w:r>
      <w:r w:rsidRPr="00AB2167">
        <w:rPr>
          <w:sz w:val="26"/>
          <w:szCs w:val="26"/>
        </w:rPr>
        <w:t xml:space="preserve">The document is relevant to the argument, in that </w:t>
      </w:r>
      <w:r w:rsidRPr="00AB2167">
        <w:rPr>
          <w:i/>
          <w:iCs/>
          <w:sz w:val="26"/>
          <w:szCs w:val="26"/>
        </w:rPr>
        <w:t>[explain relevance]</w:t>
      </w:r>
      <w:r w:rsidRPr="00AB2167">
        <w:rPr>
          <w:sz w:val="26"/>
          <w:szCs w:val="26"/>
        </w:rPr>
        <w:t xml:space="preserve">. The discussion of the document is at pages </w:t>
      </w:r>
      <w:r w:rsidRPr="00AB2167">
        <w:rPr>
          <w:i/>
          <w:iCs/>
          <w:sz w:val="26"/>
          <w:szCs w:val="26"/>
        </w:rPr>
        <w:t>[pages]</w:t>
      </w:r>
      <w:r w:rsidRPr="00AB2167">
        <w:rPr>
          <w:sz w:val="26"/>
          <w:szCs w:val="26"/>
        </w:rPr>
        <w:t xml:space="preserve"> of the opening brief.</w:t>
      </w:r>
    </w:p>
    <w:p w14:paraId="5F1A9730" w14:textId="77777777" w:rsidR="00AB2167" w:rsidRDefault="00AB2167" w:rsidP="00AB2167">
      <w:pPr>
        <w:spacing w:line="480" w:lineRule="auto"/>
        <w:rPr>
          <w:i/>
          <w:iCs/>
          <w:color w:val="0000FF"/>
          <w:sz w:val="26"/>
          <w:szCs w:val="26"/>
        </w:rPr>
      </w:pPr>
      <w:r>
        <w:rPr>
          <w:color w:val="0000D6"/>
          <w:sz w:val="26"/>
          <w:szCs w:val="26"/>
        </w:rPr>
        <w:tab/>
      </w:r>
      <w:r w:rsidRPr="00AB2167">
        <w:rPr>
          <w:sz w:val="26"/>
          <w:szCs w:val="26"/>
        </w:rPr>
        <w:t>The matter to be noticed</w:t>
      </w:r>
      <w:r>
        <w:rPr>
          <w:color w:val="0000D6"/>
          <w:sz w:val="26"/>
          <w:szCs w:val="26"/>
        </w:rPr>
        <w:t xml:space="preserve"> </w:t>
      </w:r>
      <w:r>
        <w:rPr>
          <w:i/>
          <w:iCs/>
          <w:color w:val="0000FF"/>
          <w:sz w:val="26"/>
          <w:szCs w:val="26"/>
        </w:rPr>
        <w:t xml:space="preserve">[was / was not] </w:t>
      </w:r>
      <w:r w:rsidRPr="00AB2167">
        <w:rPr>
          <w:sz w:val="26"/>
          <w:szCs w:val="26"/>
        </w:rPr>
        <w:t>presented to the trial court.</w:t>
      </w:r>
      <w:r>
        <w:rPr>
          <w:color w:val="0000D6"/>
          <w:sz w:val="26"/>
          <w:szCs w:val="26"/>
        </w:rPr>
        <w:t xml:space="preserve"> </w:t>
      </w:r>
      <w:r>
        <w:rPr>
          <w:i/>
          <w:iCs/>
          <w:color w:val="0000D6"/>
          <w:sz w:val="26"/>
          <w:szCs w:val="26"/>
        </w:rPr>
        <w:t xml:space="preserve"> </w:t>
      </w:r>
      <w:r>
        <w:rPr>
          <w:i/>
          <w:iCs/>
          <w:color w:val="0000FF"/>
          <w:sz w:val="26"/>
          <w:szCs w:val="26"/>
        </w:rPr>
        <w:t>[Cite to record, if available.]</w:t>
      </w:r>
      <w:r>
        <w:rPr>
          <w:i/>
          <w:iCs/>
          <w:color w:val="0000D6"/>
          <w:sz w:val="26"/>
          <w:szCs w:val="26"/>
        </w:rPr>
        <w:t xml:space="preserve"> </w:t>
      </w:r>
      <w:r w:rsidRPr="00AB2167">
        <w:rPr>
          <w:sz w:val="26"/>
          <w:szCs w:val="26"/>
        </w:rPr>
        <w:t>That court</w:t>
      </w:r>
      <w:r>
        <w:rPr>
          <w:color w:val="0000D6"/>
          <w:sz w:val="26"/>
          <w:szCs w:val="26"/>
        </w:rPr>
        <w:t xml:space="preserve"> </w:t>
      </w:r>
      <w:r>
        <w:rPr>
          <w:i/>
          <w:iCs/>
          <w:color w:val="0000FF"/>
          <w:sz w:val="26"/>
          <w:szCs w:val="26"/>
        </w:rPr>
        <w:t xml:space="preserve">[took / did not take] </w:t>
      </w:r>
      <w:r>
        <w:rPr>
          <w:color w:val="0000D6"/>
          <w:sz w:val="26"/>
          <w:szCs w:val="26"/>
        </w:rPr>
        <w:t>ju</w:t>
      </w:r>
      <w:r w:rsidRPr="00AB2167">
        <w:rPr>
          <w:sz w:val="26"/>
          <w:szCs w:val="26"/>
        </w:rPr>
        <w:t xml:space="preserve">dicial notice of it. </w:t>
      </w:r>
      <w:r>
        <w:rPr>
          <w:i/>
          <w:iCs/>
          <w:color w:val="0000FF"/>
          <w:sz w:val="26"/>
          <w:szCs w:val="26"/>
        </w:rPr>
        <w:t xml:space="preserve">[Cite to record, if available.] </w:t>
      </w:r>
    </w:p>
    <w:p w14:paraId="1A26FA79" w14:textId="77777777" w:rsidR="00AB2167" w:rsidRDefault="00AB2167" w:rsidP="00AB2167">
      <w:pPr>
        <w:spacing w:line="480" w:lineRule="auto"/>
        <w:rPr>
          <w:color w:val="0000D6"/>
          <w:sz w:val="26"/>
          <w:szCs w:val="26"/>
        </w:rPr>
      </w:pPr>
      <w:r>
        <w:rPr>
          <w:i/>
          <w:iCs/>
          <w:color w:val="0000FF"/>
          <w:sz w:val="26"/>
          <w:szCs w:val="26"/>
        </w:rPr>
        <w:tab/>
        <w:t xml:space="preserve">[Explain further as necessary.] </w:t>
      </w:r>
    </w:p>
    <w:p w14:paraId="6463B0A6" w14:textId="77777777" w:rsidR="00AB2167" w:rsidRDefault="00AB2167" w:rsidP="00AB2167">
      <w:pPr>
        <w:spacing w:line="480" w:lineRule="auto"/>
        <w:rPr>
          <w:color w:val="0000D6"/>
          <w:sz w:val="26"/>
          <w:szCs w:val="26"/>
        </w:rPr>
      </w:pPr>
      <w:r>
        <w:rPr>
          <w:color w:val="0000D6"/>
          <w:sz w:val="26"/>
          <w:szCs w:val="26"/>
        </w:rPr>
        <w:tab/>
      </w:r>
      <w:r w:rsidRPr="00AB2167">
        <w:rPr>
          <w:sz w:val="26"/>
          <w:szCs w:val="26"/>
        </w:rPr>
        <w:t>The matter to be noticed</w:t>
      </w:r>
      <w:r>
        <w:rPr>
          <w:i/>
          <w:iCs/>
          <w:color w:val="0000FF"/>
          <w:sz w:val="26"/>
          <w:szCs w:val="26"/>
        </w:rPr>
        <w:t xml:space="preserve"> [relates /does not relate] </w:t>
      </w:r>
      <w:r w:rsidRPr="00AB2167">
        <w:rPr>
          <w:sz w:val="26"/>
          <w:szCs w:val="26"/>
        </w:rPr>
        <w:t>to proceedings that occurred after the</w:t>
      </w:r>
      <w:r>
        <w:rPr>
          <w:color w:val="0000D6"/>
          <w:sz w:val="26"/>
          <w:szCs w:val="26"/>
        </w:rPr>
        <w:t xml:space="preserve"> </w:t>
      </w:r>
      <w:r>
        <w:rPr>
          <w:i/>
          <w:iCs/>
          <w:color w:val="0000FF"/>
          <w:sz w:val="26"/>
          <w:szCs w:val="26"/>
        </w:rPr>
        <w:t xml:space="preserve">[judgment /order] </w:t>
      </w:r>
      <w:r w:rsidRPr="00AB2167">
        <w:rPr>
          <w:sz w:val="26"/>
          <w:szCs w:val="26"/>
        </w:rPr>
        <w:t>that is the subject of this appeal.</w:t>
      </w:r>
      <w:r>
        <w:rPr>
          <w:color w:val="0000D6"/>
          <w:sz w:val="26"/>
          <w:szCs w:val="26"/>
        </w:rPr>
        <w:t xml:space="preserve"> </w:t>
      </w:r>
      <w:r>
        <w:rPr>
          <w:i/>
          <w:iCs/>
          <w:color w:val="0000FF"/>
          <w:sz w:val="26"/>
          <w:szCs w:val="26"/>
        </w:rPr>
        <w:t xml:space="preserve"> [Explain further as necessary.]</w:t>
      </w:r>
    </w:p>
    <w:p w14:paraId="5F7CAF16" w14:textId="77777777" w:rsidR="00AB2167" w:rsidRPr="00AB2167" w:rsidRDefault="00AB2167" w:rsidP="00AB2167">
      <w:pPr>
        <w:tabs>
          <w:tab w:val="left" w:pos="720"/>
        </w:tabs>
        <w:spacing w:line="480" w:lineRule="auto"/>
        <w:ind w:left="720" w:hanging="720"/>
        <w:rPr>
          <w:sz w:val="26"/>
          <w:szCs w:val="26"/>
        </w:rPr>
      </w:pPr>
      <w:r w:rsidRPr="00AB2167">
        <w:rPr>
          <w:b/>
          <w:bCs/>
          <w:sz w:val="26"/>
          <w:szCs w:val="26"/>
        </w:rPr>
        <w:t>III.</w:t>
      </w:r>
      <w:r w:rsidRPr="00AB2167">
        <w:rPr>
          <w:b/>
          <w:bCs/>
          <w:sz w:val="26"/>
          <w:szCs w:val="26"/>
        </w:rPr>
        <w:tab/>
      </w:r>
      <w:r w:rsidRPr="00AB2167">
        <w:rPr>
          <w:b/>
          <w:bCs/>
          <w:smallCaps/>
          <w:sz w:val="26"/>
          <w:szCs w:val="26"/>
          <w:u w:val="single"/>
        </w:rPr>
        <w:t>Conclusion</w:t>
      </w:r>
    </w:p>
    <w:p w14:paraId="4D55D694" w14:textId="77777777" w:rsidR="00AB2167" w:rsidRPr="00AB2167" w:rsidRDefault="00AB2167" w:rsidP="007F29DD">
      <w:pPr>
        <w:spacing w:line="480" w:lineRule="auto"/>
        <w:rPr>
          <w:sz w:val="26"/>
          <w:szCs w:val="26"/>
        </w:rPr>
      </w:pPr>
      <w:r w:rsidRPr="00AB2167">
        <w:rPr>
          <w:sz w:val="26"/>
          <w:szCs w:val="26"/>
        </w:rPr>
        <w:tab/>
        <w:t xml:space="preserve">For the foregoing reasons, defendant requests that [his / her] request for judicial notice be granted. </w:t>
      </w:r>
      <w:r w:rsidRPr="00AB2167">
        <w:rPr>
          <w:sz w:val="26"/>
          <w:szCs w:val="26"/>
        </w:rPr>
        <w:tab/>
      </w:r>
      <w:r w:rsidRPr="00AB2167">
        <w:rPr>
          <w:sz w:val="26"/>
          <w:szCs w:val="26"/>
        </w:rPr>
        <w:tab/>
      </w:r>
      <w:r w:rsidRPr="00AB2167">
        <w:rPr>
          <w:sz w:val="26"/>
          <w:szCs w:val="26"/>
        </w:rPr>
        <w:tab/>
      </w:r>
      <w:r w:rsidRPr="00AB2167">
        <w:rPr>
          <w:sz w:val="26"/>
          <w:szCs w:val="26"/>
        </w:rPr>
        <w:tab/>
      </w:r>
    </w:p>
    <w:p w14:paraId="7115C1B5" w14:textId="77777777" w:rsidR="00AB2167" w:rsidRPr="00AB2167" w:rsidRDefault="00AB2167" w:rsidP="00AB2167">
      <w:pPr>
        <w:rPr>
          <w:sz w:val="26"/>
          <w:szCs w:val="26"/>
        </w:rPr>
      </w:pPr>
    </w:p>
    <w:p w14:paraId="6AB523B4" w14:textId="77777777" w:rsidR="00AB2167" w:rsidRPr="00AB2167" w:rsidRDefault="00AB2167" w:rsidP="00AB2167">
      <w:pPr>
        <w:rPr>
          <w:sz w:val="26"/>
          <w:szCs w:val="26"/>
        </w:rPr>
      </w:pPr>
      <w:r w:rsidRPr="00AB2167">
        <w:rPr>
          <w:sz w:val="26"/>
          <w:szCs w:val="26"/>
        </w:rPr>
        <w:t>Dated:</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Respectfully submitted,</w:t>
      </w:r>
    </w:p>
    <w:p w14:paraId="4227A069"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p>
    <w:p w14:paraId="0541A4D4" w14:textId="77777777" w:rsidR="00AB2167" w:rsidRDefault="00AB2167" w:rsidP="00AB2167">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p>
    <w:p w14:paraId="425D13D6" w14:textId="77777777" w:rsidR="00AB2167" w:rsidRPr="00AB2167" w:rsidRDefault="00AB2167" w:rsidP="00AB2167">
      <w:pPr>
        <w:rPr>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___________________________</w:t>
      </w:r>
      <w:r w:rsidRPr="00AB2167">
        <w:rPr>
          <w:sz w:val="26"/>
          <w:szCs w:val="26"/>
        </w:rPr>
        <w:tab/>
      </w:r>
    </w:p>
    <w:p w14:paraId="07CEC2C6" w14:textId="77777777" w:rsidR="00AB2167" w:rsidRDefault="00AB2167" w:rsidP="00AB2167">
      <w:pPr>
        <w:ind w:left="720"/>
        <w:rPr>
          <w:i/>
          <w:iCs/>
          <w:color w:val="1F497D"/>
          <w:sz w:val="26"/>
          <w:szCs w:val="26"/>
        </w:rPr>
      </w:pP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[Attorney’s name]                 </w:t>
      </w:r>
    </w:p>
    <w:p w14:paraId="2212EB17" w14:textId="77777777" w:rsidR="00AB2167" w:rsidRDefault="00AB2167" w:rsidP="00AB2167">
      <w:pPr>
        <w:ind w:left="3600"/>
        <w:rPr>
          <w:color w:val="0000D6"/>
          <w:sz w:val="26"/>
          <w:szCs w:val="26"/>
        </w:rPr>
      </w:pPr>
      <w:r w:rsidRPr="00AB2167">
        <w:rPr>
          <w:sz w:val="26"/>
          <w:szCs w:val="26"/>
        </w:rPr>
        <w:t>State Bar No.</w:t>
      </w:r>
      <w:r>
        <w:rPr>
          <w:color w:val="0000FF"/>
          <w:sz w:val="26"/>
          <w:szCs w:val="26"/>
        </w:rPr>
        <w:t xml:space="preserve"> </w:t>
      </w:r>
      <w:r>
        <w:rPr>
          <w:i/>
          <w:iCs/>
          <w:color w:val="0000FF"/>
          <w:sz w:val="26"/>
          <w:szCs w:val="26"/>
        </w:rPr>
        <w:t>[number]</w:t>
      </w:r>
    </w:p>
    <w:p w14:paraId="4AD19DEF" w14:textId="77777777" w:rsidR="00AB2167" w:rsidRDefault="00AB2167" w:rsidP="00AB2167">
      <w:pPr>
        <w:ind w:left="720"/>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sidRPr="00AB2167">
        <w:rPr>
          <w:sz w:val="26"/>
          <w:szCs w:val="26"/>
        </w:rPr>
        <w:t>Attorney for Defendant</w:t>
      </w:r>
      <w:r>
        <w:rPr>
          <w:color w:val="0000D6"/>
          <w:sz w:val="26"/>
          <w:szCs w:val="26"/>
        </w:rPr>
        <w:t xml:space="preserve"> </w:t>
      </w:r>
      <w:r>
        <w:rPr>
          <w:i/>
          <w:iCs/>
          <w:color w:val="0000FF"/>
          <w:sz w:val="26"/>
          <w:szCs w:val="26"/>
        </w:rPr>
        <w:t>[name]</w:t>
      </w:r>
    </w:p>
    <w:p w14:paraId="66A4A5B9" w14:textId="77777777" w:rsidR="00AB2167" w:rsidRDefault="00AB2167" w:rsidP="00AB2167">
      <w:pPr>
        <w:ind w:left="720"/>
        <w:rPr>
          <w:color w:val="0000D6"/>
          <w:sz w:val="26"/>
          <w:szCs w:val="26"/>
        </w:rPr>
      </w:pPr>
    </w:p>
    <w:p w14:paraId="5576AA7C" w14:textId="77777777" w:rsidR="00AB2167" w:rsidRDefault="00AB2167" w:rsidP="00AB2167">
      <w:pPr>
        <w:ind w:left="720"/>
        <w:rPr>
          <w:color w:val="0000D6"/>
          <w:sz w:val="26"/>
          <w:szCs w:val="26"/>
        </w:rPr>
      </w:pPr>
    </w:p>
    <w:p w14:paraId="44772FB0" w14:textId="77777777" w:rsidR="00AB2167" w:rsidRDefault="00AB2167" w:rsidP="00AB2167">
      <w:pPr>
        <w:ind w:left="720"/>
        <w:rPr>
          <w:color w:val="0000D6"/>
          <w:sz w:val="26"/>
          <w:szCs w:val="26"/>
        </w:rPr>
      </w:pPr>
    </w:p>
    <w:p w14:paraId="2B6D4835" w14:textId="77777777" w:rsidR="00AB2167" w:rsidRDefault="00AB2167" w:rsidP="00AB2167">
      <w:pPr>
        <w:ind w:left="720"/>
        <w:rPr>
          <w:color w:val="0000D6"/>
          <w:sz w:val="26"/>
          <w:szCs w:val="26"/>
        </w:rPr>
      </w:pPr>
    </w:p>
    <w:p w14:paraId="1A77E7DB" w14:textId="77777777" w:rsidR="00AB2167" w:rsidRDefault="00AB2167" w:rsidP="00AB2167">
      <w:pPr>
        <w:ind w:left="720"/>
        <w:rPr>
          <w:color w:val="0000D6"/>
          <w:sz w:val="26"/>
          <w:szCs w:val="26"/>
        </w:rPr>
      </w:pPr>
    </w:p>
    <w:p w14:paraId="050684CB" w14:textId="77777777" w:rsidR="00AB2167" w:rsidRDefault="00AB2167" w:rsidP="00AB2167">
      <w:pPr>
        <w:ind w:left="720"/>
        <w:rPr>
          <w:color w:val="0000D6"/>
          <w:sz w:val="26"/>
          <w:szCs w:val="26"/>
        </w:rPr>
      </w:pPr>
    </w:p>
    <w:p w14:paraId="6621171E" w14:textId="77777777" w:rsidR="00AB2167" w:rsidRDefault="00AB2167" w:rsidP="00AB2167">
      <w:pPr>
        <w:ind w:left="720"/>
        <w:rPr>
          <w:color w:val="0000D6"/>
          <w:sz w:val="26"/>
          <w:szCs w:val="26"/>
        </w:rPr>
      </w:pPr>
    </w:p>
    <w:p w14:paraId="1E80BCA8" w14:textId="77777777" w:rsidR="00AB2167" w:rsidRDefault="00AB2167" w:rsidP="00AB2167">
      <w:pPr>
        <w:ind w:left="720"/>
        <w:rPr>
          <w:color w:val="0000D6"/>
          <w:sz w:val="26"/>
          <w:szCs w:val="26"/>
        </w:rPr>
      </w:pPr>
    </w:p>
    <w:p w14:paraId="4BD23BF1" w14:textId="77777777" w:rsidR="00AB2167" w:rsidRDefault="00AB2167" w:rsidP="00AB2167">
      <w:pPr>
        <w:ind w:left="720"/>
        <w:rPr>
          <w:color w:val="0000D6"/>
          <w:sz w:val="26"/>
          <w:szCs w:val="26"/>
        </w:rPr>
      </w:pPr>
    </w:p>
    <w:p w14:paraId="5B526E42" w14:textId="77777777" w:rsidR="00AB2167" w:rsidRDefault="00AB2167" w:rsidP="00AB2167">
      <w:pPr>
        <w:ind w:left="720"/>
        <w:rPr>
          <w:color w:val="0000D6"/>
          <w:sz w:val="26"/>
          <w:szCs w:val="26"/>
        </w:rPr>
      </w:pPr>
    </w:p>
    <w:p w14:paraId="045CAE6D" w14:textId="77777777" w:rsidR="00AB2167" w:rsidRDefault="00AB2167" w:rsidP="00AB2167">
      <w:pPr>
        <w:ind w:left="720"/>
        <w:rPr>
          <w:color w:val="0000D6"/>
          <w:sz w:val="26"/>
          <w:szCs w:val="26"/>
        </w:rPr>
      </w:pPr>
    </w:p>
    <w:p w14:paraId="729C33E8" w14:textId="77777777" w:rsidR="00AB2167" w:rsidRDefault="00AB2167" w:rsidP="00AB2167">
      <w:pPr>
        <w:ind w:left="720"/>
        <w:rPr>
          <w:color w:val="0000D6"/>
          <w:sz w:val="26"/>
          <w:szCs w:val="26"/>
        </w:rPr>
      </w:pPr>
    </w:p>
    <w:p w14:paraId="6D8040D7" w14:textId="77777777" w:rsidR="00AB2167" w:rsidRDefault="00AB2167" w:rsidP="00AB2167">
      <w:pPr>
        <w:ind w:left="720"/>
        <w:rPr>
          <w:color w:val="0000D6"/>
          <w:sz w:val="26"/>
          <w:szCs w:val="26"/>
        </w:rPr>
      </w:pPr>
    </w:p>
    <w:p w14:paraId="6C447828" w14:textId="77777777" w:rsidR="00AB2167" w:rsidRDefault="00AB2167" w:rsidP="00AB2167">
      <w:pPr>
        <w:ind w:left="720"/>
        <w:rPr>
          <w:color w:val="0000D6"/>
          <w:sz w:val="26"/>
          <w:szCs w:val="26"/>
        </w:rPr>
      </w:pPr>
    </w:p>
    <w:p w14:paraId="19C280B5" w14:textId="77777777" w:rsidR="00AB2167" w:rsidRDefault="00AB2167" w:rsidP="00AB2167">
      <w:pPr>
        <w:ind w:left="720"/>
        <w:rPr>
          <w:color w:val="0000D6"/>
          <w:sz w:val="26"/>
          <w:szCs w:val="26"/>
        </w:rPr>
      </w:pPr>
    </w:p>
    <w:p w14:paraId="55D06210" w14:textId="77777777" w:rsidR="00AB2167" w:rsidRDefault="00AB2167" w:rsidP="00AB2167">
      <w:pPr>
        <w:ind w:left="720"/>
        <w:rPr>
          <w:color w:val="0000D6"/>
          <w:sz w:val="26"/>
          <w:szCs w:val="26"/>
        </w:rPr>
      </w:pPr>
    </w:p>
    <w:p w14:paraId="364EF680" w14:textId="77777777" w:rsidR="00AB2167" w:rsidRDefault="00AB2167" w:rsidP="00AB2167">
      <w:pPr>
        <w:ind w:left="720"/>
        <w:rPr>
          <w:color w:val="0000D6"/>
          <w:sz w:val="26"/>
          <w:szCs w:val="26"/>
        </w:rPr>
      </w:pPr>
    </w:p>
    <w:p w14:paraId="0E535B8D" w14:textId="77777777" w:rsidR="00AB2167" w:rsidRDefault="00AB2167" w:rsidP="00AB2167">
      <w:pPr>
        <w:ind w:left="720"/>
        <w:rPr>
          <w:color w:val="0000D6"/>
          <w:sz w:val="26"/>
          <w:szCs w:val="26"/>
        </w:rPr>
      </w:pPr>
    </w:p>
    <w:p w14:paraId="2EEBFBE7" w14:textId="77777777" w:rsidR="00AB2167" w:rsidRDefault="00AB2167" w:rsidP="00AB2167">
      <w:pPr>
        <w:ind w:left="720"/>
        <w:rPr>
          <w:color w:val="0000D6"/>
          <w:sz w:val="26"/>
          <w:szCs w:val="26"/>
        </w:rPr>
      </w:pPr>
    </w:p>
    <w:p w14:paraId="2E2B91EE" w14:textId="632CB0D0" w:rsidR="00220263" w:rsidRDefault="00220263">
      <w:pPr>
        <w:autoSpaceDE/>
        <w:autoSpaceDN/>
        <w:adjustRightInd/>
        <w:spacing w:after="200" w:line="276" w:lineRule="auto"/>
        <w:rPr>
          <w:color w:val="0000D6"/>
          <w:sz w:val="26"/>
          <w:szCs w:val="26"/>
        </w:rPr>
      </w:pPr>
      <w:r>
        <w:rPr>
          <w:color w:val="0000D6"/>
          <w:sz w:val="26"/>
          <w:szCs w:val="26"/>
        </w:rPr>
        <w:br w:type="page"/>
      </w:r>
    </w:p>
    <w:p w14:paraId="4487F9E6" w14:textId="77777777" w:rsidR="00AB2167" w:rsidRDefault="00AB2167" w:rsidP="00AB2167">
      <w:pPr>
        <w:ind w:left="720"/>
        <w:rPr>
          <w:color w:val="0000D6"/>
          <w:sz w:val="26"/>
          <w:szCs w:val="26"/>
        </w:rPr>
      </w:pPr>
    </w:p>
    <w:p w14:paraId="4C55F505" w14:textId="77777777" w:rsidR="004B761A" w:rsidRPr="00AB2167" w:rsidRDefault="00AB2167" w:rsidP="00AB2167">
      <w:pPr>
        <w:jc w:val="center"/>
      </w:pPr>
      <w:r w:rsidRPr="00AB2167">
        <w:rPr>
          <w:b/>
          <w:bCs/>
          <w:sz w:val="26"/>
          <w:szCs w:val="26"/>
        </w:rPr>
        <w:t>PROOF OF SERVICE</w:t>
      </w:r>
    </w:p>
    <w:sectPr w:rsidR="004B761A" w:rsidRPr="00AB2167" w:rsidSect="004B76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B59F" w14:textId="77777777" w:rsidR="00D40C86" w:rsidRDefault="00D40C86" w:rsidP="003E5004">
      <w:r>
        <w:separator/>
      </w:r>
    </w:p>
  </w:endnote>
  <w:endnote w:type="continuationSeparator" w:id="0">
    <w:p w14:paraId="5085D77A" w14:textId="77777777" w:rsidR="00D40C86" w:rsidRDefault="00D40C86" w:rsidP="003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BB1A" w14:textId="77777777" w:rsidR="00A94C47" w:rsidRDefault="007B15C8">
    <w:pPr>
      <w:framePr w:wrap="notBeside" w:hAnchor="text" w:xAlign="center"/>
      <w:rPr>
        <w:sz w:val="24"/>
        <w:szCs w:val="24"/>
      </w:rPr>
    </w:pPr>
    <w:r>
      <w:rPr>
        <w:sz w:val="24"/>
        <w:szCs w:val="24"/>
      </w:rPr>
      <w:fldChar w:fldCharType="begin"/>
    </w:r>
    <w:r w:rsidR="002962DB">
      <w:rPr>
        <w:sz w:val="24"/>
        <w:szCs w:val="24"/>
      </w:rPr>
      <w:instrText xml:space="preserve"> PAGE  </w:instrText>
    </w:r>
    <w:r>
      <w:rPr>
        <w:sz w:val="24"/>
        <w:szCs w:val="24"/>
      </w:rPr>
      <w:fldChar w:fldCharType="separate"/>
    </w:r>
    <w:r w:rsidR="00EE3C67">
      <w:rPr>
        <w:noProof/>
        <w:sz w:val="24"/>
        <w:szCs w:val="24"/>
      </w:rPr>
      <w:t>2</w:t>
    </w:r>
    <w:r>
      <w:rPr>
        <w:sz w:val="24"/>
        <w:szCs w:val="24"/>
      </w:rPr>
      <w:fldChar w:fldCharType="end"/>
    </w:r>
  </w:p>
  <w:p w14:paraId="383B7C3C" w14:textId="77777777" w:rsidR="00A94C47" w:rsidRDefault="00C24545">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FA3A" w14:textId="77777777" w:rsidR="00A94C47" w:rsidRDefault="00C2454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CC50" w14:textId="77777777" w:rsidR="00D40C86" w:rsidRDefault="00D40C86" w:rsidP="003E5004">
      <w:r>
        <w:separator/>
      </w:r>
    </w:p>
  </w:footnote>
  <w:footnote w:type="continuationSeparator" w:id="0">
    <w:p w14:paraId="07C2503A" w14:textId="77777777" w:rsidR="00D40C86" w:rsidRDefault="00D40C86" w:rsidP="003E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7"/>
    <w:rsid w:val="000F2C9F"/>
    <w:rsid w:val="00220263"/>
    <w:rsid w:val="002758A7"/>
    <w:rsid w:val="002962DB"/>
    <w:rsid w:val="002A1042"/>
    <w:rsid w:val="0037476F"/>
    <w:rsid w:val="003E5004"/>
    <w:rsid w:val="00411103"/>
    <w:rsid w:val="004B761A"/>
    <w:rsid w:val="00542D26"/>
    <w:rsid w:val="005527FA"/>
    <w:rsid w:val="005C31CF"/>
    <w:rsid w:val="007B15C8"/>
    <w:rsid w:val="007F29DD"/>
    <w:rsid w:val="008A1C24"/>
    <w:rsid w:val="00AB2167"/>
    <w:rsid w:val="00AE363E"/>
    <w:rsid w:val="00BA638C"/>
    <w:rsid w:val="00BC4538"/>
    <w:rsid w:val="00C24545"/>
    <w:rsid w:val="00C76F4D"/>
    <w:rsid w:val="00D40C86"/>
    <w:rsid w:val="00D9096E"/>
    <w:rsid w:val="00EE3C67"/>
    <w:rsid w:val="00FA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F633"/>
  <w15:docId w15:val="{734E325C-A924-4E5E-B4C1-A7C0BE1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6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C67"/>
    <w:rPr>
      <w:color w:val="0000FF" w:themeColor="hyperlink"/>
      <w:u w:val="single"/>
    </w:rPr>
  </w:style>
  <w:style w:type="character" w:styleId="FollowedHyperlink">
    <w:name w:val="FollowedHyperlink"/>
    <w:basedOn w:val="DefaultParagraphFont"/>
    <w:uiPriority w:val="99"/>
    <w:semiHidden/>
    <w:unhideWhenUsed/>
    <w:rsid w:val="00EE3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ourts.ca.gov/documents/4DCA-eFiling-additional-eFiling-guideli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ca.gov/4dca-efil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3222</Characters>
  <Application>Microsoft Office Word</Application>
  <DocSecurity>0</DocSecurity>
  <Lines>153</Lines>
  <Paragraphs>64</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2</cp:revision>
  <dcterms:created xsi:type="dcterms:W3CDTF">2020-08-24T18:42:00Z</dcterms:created>
  <dcterms:modified xsi:type="dcterms:W3CDTF">2020-08-24T18:42:00Z</dcterms:modified>
</cp:coreProperties>
</file>