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391B8D" w14:paraId="19EBDB78" w14:textId="77777777">
        <w:trPr>
          <w:cantSplit/>
        </w:trPr>
        <w:tc>
          <w:tcPr>
            <w:tcW w:w="7920" w:type="dxa"/>
            <w:tcBorders>
              <w:top w:val="single" w:sz="6" w:space="0" w:color="000000"/>
              <w:left w:val="single" w:sz="6" w:space="0" w:color="000000"/>
              <w:bottom w:val="single" w:sz="6" w:space="0" w:color="000000"/>
              <w:right w:val="single" w:sz="6" w:space="0" w:color="000000"/>
            </w:tcBorders>
          </w:tcPr>
          <w:p w14:paraId="5B8620A1" w14:textId="77777777" w:rsidR="0070716F" w:rsidRPr="008443D7" w:rsidRDefault="003B45D7" w:rsidP="0070716F">
            <w:pPr>
              <w:rPr>
                <w:color w:val="0000FF"/>
                <w:sz w:val="26"/>
                <w:szCs w:val="26"/>
              </w:rPr>
            </w:pPr>
            <w:r w:rsidRPr="008443D7">
              <w:rPr>
                <w:sz w:val="26"/>
                <w:szCs w:val="26"/>
                <w:lang w:val="en-CA"/>
              </w:rPr>
              <w:fldChar w:fldCharType="begin"/>
            </w:r>
            <w:r w:rsidR="0070716F" w:rsidRPr="008443D7">
              <w:rPr>
                <w:sz w:val="26"/>
                <w:szCs w:val="26"/>
                <w:lang w:val="en-CA"/>
              </w:rPr>
              <w:instrText xml:space="preserve"> SEQ CHAPTER \h \r 1</w:instrText>
            </w:r>
            <w:r w:rsidRPr="008443D7">
              <w:rPr>
                <w:sz w:val="26"/>
                <w:szCs w:val="26"/>
                <w:lang w:val="en-CA"/>
              </w:rPr>
              <w:fldChar w:fldCharType="end"/>
            </w:r>
            <w:r w:rsidR="0070716F" w:rsidRPr="008443D7">
              <w:rPr>
                <w:color w:val="0000FF"/>
                <w:sz w:val="26"/>
                <w:szCs w:val="26"/>
              </w:rPr>
              <w:t xml:space="preserve">Parts in </w:t>
            </w:r>
            <w:proofErr w:type="gramStart"/>
            <w:r w:rsidR="0070716F" w:rsidRPr="008443D7">
              <w:rPr>
                <w:color w:val="0000FF"/>
                <w:sz w:val="26"/>
                <w:szCs w:val="26"/>
              </w:rPr>
              <w:t>blue print</w:t>
            </w:r>
            <w:proofErr w:type="gramEnd"/>
            <w:r w:rsidR="0070716F" w:rsidRPr="008443D7">
              <w:rPr>
                <w:color w:val="0000FF"/>
                <w:sz w:val="26"/>
                <w:szCs w:val="26"/>
              </w:rPr>
              <w:t xml:space="preserve"> are instructions to user, not to be included in filed document unless so noted.</w:t>
            </w:r>
          </w:p>
          <w:p w14:paraId="439E9CF3" w14:textId="77777777" w:rsidR="0082376D" w:rsidRPr="008443D7" w:rsidRDefault="0082376D" w:rsidP="0082376D">
            <w:pPr>
              <w:spacing w:before="100"/>
              <w:jc w:val="center"/>
              <w:rPr>
                <w:b/>
                <w:i/>
                <w:color w:val="0000FF"/>
                <w:sz w:val="26"/>
                <w:szCs w:val="26"/>
              </w:rPr>
            </w:pPr>
            <w:r w:rsidRPr="008443D7">
              <w:rPr>
                <w:b/>
                <w:i/>
                <w:color w:val="0000FF"/>
                <w:sz w:val="26"/>
                <w:szCs w:val="26"/>
              </w:rPr>
              <w:t>PRACTICE TIPS</w:t>
            </w:r>
          </w:p>
          <w:p w14:paraId="36F7F5A9" w14:textId="77777777" w:rsidR="0070716F" w:rsidRPr="008443D7" w:rsidRDefault="0070716F" w:rsidP="0070716F">
            <w:pPr>
              <w:ind w:left="1560"/>
              <w:rPr>
                <w:color w:val="0000D6"/>
                <w:sz w:val="26"/>
                <w:szCs w:val="26"/>
              </w:rPr>
            </w:pPr>
            <w:r w:rsidRPr="008443D7">
              <w:rPr>
                <w:color w:val="0000FF"/>
                <w:sz w:val="26"/>
                <w:szCs w:val="26"/>
              </w:rPr>
              <w:tab/>
            </w:r>
            <w:r w:rsidRPr="008443D7">
              <w:rPr>
                <w:color w:val="0000FF"/>
                <w:sz w:val="26"/>
                <w:szCs w:val="26"/>
              </w:rPr>
              <w:tab/>
            </w:r>
            <w:r w:rsidRPr="008443D7">
              <w:rPr>
                <w:color w:val="0000FF"/>
                <w:sz w:val="26"/>
                <w:szCs w:val="26"/>
              </w:rPr>
              <w:tab/>
            </w:r>
            <w:r w:rsidRPr="008443D7">
              <w:rPr>
                <w:color w:val="0000FF"/>
                <w:sz w:val="26"/>
                <w:szCs w:val="26"/>
              </w:rPr>
              <w:tab/>
            </w:r>
            <w:r w:rsidRPr="008443D7">
              <w:rPr>
                <w:color w:val="0000FF"/>
                <w:sz w:val="26"/>
                <w:szCs w:val="26"/>
              </w:rPr>
              <w:tab/>
            </w:r>
            <w:r w:rsidRPr="008443D7">
              <w:rPr>
                <w:color w:val="0000D6"/>
                <w:sz w:val="26"/>
                <w:szCs w:val="26"/>
              </w:rPr>
              <w:tab/>
            </w:r>
          </w:p>
          <w:p w14:paraId="477FDA0D" w14:textId="5393C9B2" w:rsidR="000863F7" w:rsidRDefault="000863F7" w:rsidP="008443D7">
            <w:pPr>
              <w:widowControl/>
              <w:rPr>
                <w:color w:val="0000D6"/>
                <w:sz w:val="26"/>
                <w:szCs w:val="26"/>
              </w:rPr>
            </w:pPr>
            <w:r>
              <w:rPr>
                <w:color w:val="0000D6"/>
                <w:sz w:val="26"/>
                <w:szCs w:val="26"/>
              </w:rPr>
              <w:t>This sample is intended for appeals invol</w:t>
            </w:r>
            <w:r w:rsidR="00314418">
              <w:rPr>
                <w:color w:val="0000D6"/>
                <w:sz w:val="26"/>
                <w:szCs w:val="26"/>
              </w:rPr>
              <w:t xml:space="preserve">ving denial of </w:t>
            </w:r>
            <w:r w:rsidR="00CC21A5">
              <w:rPr>
                <w:color w:val="0000D6"/>
                <w:sz w:val="26"/>
                <w:szCs w:val="26"/>
              </w:rPr>
              <w:t xml:space="preserve">a </w:t>
            </w:r>
            <w:r w:rsidR="00314418">
              <w:rPr>
                <w:color w:val="0000D6"/>
                <w:sz w:val="26"/>
                <w:szCs w:val="26"/>
              </w:rPr>
              <w:t xml:space="preserve">Penal Code section 1172.6 </w:t>
            </w:r>
            <w:r w:rsidR="006C200D">
              <w:rPr>
                <w:color w:val="0000D6"/>
                <w:sz w:val="26"/>
                <w:szCs w:val="26"/>
              </w:rPr>
              <w:t xml:space="preserve">petition at the prima facie stage. For appeals from </w:t>
            </w:r>
            <w:r w:rsidR="00755707">
              <w:rPr>
                <w:color w:val="0000D6"/>
                <w:sz w:val="26"/>
                <w:szCs w:val="26"/>
              </w:rPr>
              <w:t>the Order to Show Cause (</w:t>
            </w:r>
            <w:r w:rsidR="006C200D">
              <w:rPr>
                <w:color w:val="0000D6"/>
                <w:sz w:val="26"/>
                <w:szCs w:val="26"/>
              </w:rPr>
              <w:t>OSC</w:t>
            </w:r>
            <w:r w:rsidR="00755707">
              <w:rPr>
                <w:color w:val="0000D6"/>
                <w:sz w:val="26"/>
                <w:szCs w:val="26"/>
              </w:rPr>
              <w:t>)</w:t>
            </w:r>
            <w:r w:rsidR="006C200D">
              <w:rPr>
                <w:color w:val="0000D6"/>
                <w:sz w:val="26"/>
                <w:szCs w:val="26"/>
              </w:rPr>
              <w:t xml:space="preserve"> stage, see sample for Appellant’s Opening Brief, Wende after 1172.6 OSC.</w:t>
            </w:r>
          </w:p>
          <w:p w14:paraId="4CB1C7EB" w14:textId="77777777" w:rsidR="000863F7" w:rsidRDefault="000863F7" w:rsidP="008443D7">
            <w:pPr>
              <w:widowControl/>
              <w:rPr>
                <w:color w:val="0000D6"/>
                <w:sz w:val="26"/>
                <w:szCs w:val="26"/>
              </w:rPr>
            </w:pPr>
          </w:p>
          <w:p w14:paraId="765F5FEA" w14:textId="5B4F638D" w:rsidR="008443D7" w:rsidRPr="008443D7" w:rsidRDefault="000863F7" w:rsidP="008443D7">
            <w:pPr>
              <w:widowControl/>
              <w:rPr>
                <w:rStyle w:val="SYSHYPERTEXT"/>
                <w:color w:val="auto"/>
                <w:sz w:val="26"/>
                <w:szCs w:val="26"/>
                <w:u w:val="none"/>
              </w:rPr>
            </w:pPr>
            <w:r>
              <w:rPr>
                <w:color w:val="0000D6"/>
                <w:sz w:val="26"/>
                <w:szCs w:val="26"/>
              </w:rPr>
              <w:t>F</w:t>
            </w:r>
            <w:r w:rsidR="008443D7" w:rsidRPr="008443D7">
              <w:rPr>
                <w:color w:val="0000D6"/>
                <w:sz w:val="26"/>
                <w:szCs w:val="26"/>
              </w:rPr>
              <w:t xml:space="preserve">or structure of the brief, see </w:t>
            </w:r>
            <w:hyperlink r:id="rId8" w:history="1">
              <w:r w:rsidR="008443D7" w:rsidRPr="008443D7">
                <w:rPr>
                  <w:rStyle w:val="SYSHYPERTEXT"/>
                  <w:sz w:val="26"/>
                  <w:szCs w:val="26"/>
                </w:rPr>
                <w:t>ADI Manual</w:t>
              </w:r>
              <w:r w:rsidR="008443D7" w:rsidRPr="008443D7">
                <w:rPr>
                  <w:rStyle w:val="SYSHYPERTEXT"/>
                  <w:color w:val="auto"/>
                  <w:sz w:val="26"/>
                  <w:szCs w:val="26"/>
                  <w:u w:val="none"/>
                </w:rPr>
                <w:t xml:space="preserve">, </w:t>
              </w:r>
              <w:r w:rsidR="008443D7" w:rsidRPr="008443D7">
                <w:rPr>
                  <w:color w:val="0000D6"/>
                  <w:sz w:val="26"/>
                  <w:szCs w:val="26"/>
                </w:rPr>
                <w:t xml:space="preserve">chapter </w:t>
              </w:r>
              <w:r w:rsidR="00187D95">
                <w:rPr>
                  <w:color w:val="0000D6"/>
                  <w:sz w:val="26"/>
                  <w:szCs w:val="26"/>
                </w:rPr>
                <w:t>1, section 1.3.12.2, chapter 4, section 4.5.3</w:t>
              </w:r>
              <w:r w:rsidR="00E56BC5">
                <w:rPr>
                  <w:color w:val="0000D6"/>
                  <w:sz w:val="26"/>
                  <w:szCs w:val="26"/>
                </w:rPr>
                <w:t>, et seq.</w:t>
              </w:r>
              <w:r w:rsidR="00F55C38">
                <w:rPr>
                  <w:color w:val="0000D6"/>
                  <w:sz w:val="26"/>
                  <w:szCs w:val="26"/>
                </w:rPr>
                <w:t xml:space="preserve">, chapter </w:t>
              </w:r>
              <w:r w:rsidR="008443D7" w:rsidRPr="008443D7">
                <w:rPr>
                  <w:color w:val="0000D6"/>
                  <w:sz w:val="26"/>
                  <w:szCs w:val="26"/>
                </w:rPr>
                <w:t xml:space="preserve">5, section 5.2, et seq. and California Rules of Court, rules 8.204 and 8.360. </w:t>
              </w:r>
            </w:hyperlink>
          </w:p>
          <w:p w14:paraId="754F5C28" w14:textId="77777777" w:rsidR="00DF403A" w:rsidRPr="008443D7" w:rsidRDefault="00DF403A" w:rsidP="0070716F">
            <w:pPr>
              <w:rPr>
                <w:color w:val="0000D6"/>
                <w:sz w:val="26"/>
                <w:szCs w:val="26"/>
              </w:rPr>
            </w:pPr>
          </w:p>
          <w:p w14:paraId="6973C77B" w14:textId="5341B5E2" w:rsidR="00EB0B89" w:rsidRPr="008443D7" w:rsidRDefault="00EB0B89" w:rsidP="0070716F">
            <w:pPr>
              <w:rPr>
                <w:color w:val="0000D6"/>
                <w:sz w:val="26"/>
                <w:szCs w:val="26"/>
              </w:rPr>
            </w:pPr>
            <w:r w:rsidRPr="008443D7">
              <w:rPr>
                <w:color w:val="0000D6"/>
                <w:sz w:val="26"/>
                <w:szCs w:val="26"/>
              </w:rPr>
              <w:t xml:space="preserve">While inclusion of </w:t>
            </w:r>
            <w:r w:rsidRPr="008443D7">
              <w:rPr>
                <w:i/>
                <w:iCs/>
                <w:color w:val="0000D6"/>
                <w:sz w:val="26"/>
                <w:szCs w:val="26"/>
              </w:rPr>
              <w:t>Anders</w:t>
            </w:r>
            <w:r w:rsidRPr="008443D7">
              <w:rPr>
                <w:color w:val="0000D6"/>
                <w:sz w:val="26"/>
                <w:szCs w:val="26"/>
              </w:rPr>
              <w:t xml:space="preserve"> issues is not required, including them demonstrates counsel’s diligent review of the case and may therefore enhance client relations.</w:t>
            </w:r>
          </w:p>
          <w:p w14:paraId="2F137E95" w14:textId="355CFB16" w:rsidR="00927D13" w:rsidRDefault="00927D13" w:rsidP="00155094">
            <w:pPr>
              <w:widowControl/>
              <w:spacing w:after="38"/>
              <w:rPr>
                <w:sz w:val="26"/>
                <w:szCs w:val="26"/>
              </w:rPr>
            </w:pPr>
          </w:p>
        </w:tc>
      </w:tr>
    </w:tbl>
    <w:p w14:paraId="084F4D0F" w14:textId="77777777" w:rsidR="00391B8D" w:rsidRDefault="00391B8D">
      <w:pPr>
        <w:widowControl/>
        <w:jc w:val="center"/>
        <w:rPr>
          <w:i/>
          <w:iCs/>
          <w:color w:val="0000D6"/>
          <w:sz w:val="26"/>
          <w:szCs w:val="26"/>
          <w:u w:val="single"/>
        </w:rPr>
      </w:pPr>
    </w:p>
    <w:p w14:paraId="654BF058" w14:textId="636C40CD" w:rsidR="00917F02" w:rsidRDefault="00917F02">
      <w:pPr>
        <w:widowControl/>
        <w:autoSpaceDE/>
        <w:autoSpaceDN/>
        <w:adjustRightInd/>
        <w:spacing w:after="200" w:line="276" w:lineRule="auto"/>
        <w:rPr>
          <w:b/>
          <w:bCs/>
          <w:sz w:val="26"/>
          <w:szCs w:val="26"/>
        </w:rPr>
      </w:pPr>
      <w:r>
        <w:rPr>
          <w:b/>
          <w:bCs/>
          <w:sz w:val="26"/>
          <w:szCs w:val="26"/>
        </w:rPr>
        <w:br w:type="page"/>
      </w:r>
      <w:r w:rsidR="005E642F">
        <w:rPr>
          <w:b/>
          <w:bCs/>
          <w:sz w:val="26"/>
          <w:szCs w:val="26"/>
        </w:rPr>
        <w:lastRenderedPageBreak/>
        <w:softHyphen/>
      </w:r>
      <w:r w:rsidR="005E642F">
        <w:rPr>
          <w:b/>
          <w:bCs/>
          <w:sz w:val="26"/>
          <w:szCs w:val="26"/>
        </w:rPr>
        <w:softHyphen/>
      </w:r>
      <w:r w:rsidR="005E642F">
        <w:rPr>
          <w:b/>
          <w:bCs/>
          <w:sz w:val="26"/>
          <w:szCs w:val="26"/>
        </w:rPr>
        <w:softHyphen/>
      </w:r>
    </w:p>
    <w:p w14:paraId="2D504D24" w14:textId="77777777" w:rsidR="00391B8D" w:rsidRDefault="00976484" w:rsidP="005B63A1">
      <w:pPr>
        <w:widowControl/>
        <w:spacing w:line="360" w:lineRule="auto"/>
        <w:jc w:val="center"/>
        <w:rPr>
          <w:b/>
          <w:bCs/>
          <w:sz w:val="26"/>
          <w:szCs w:val="26"/>
        </w:rPr>
      </w:pPr>
      <w:r>
        <w:rPr>
          <w:b/>
          <w:bCs/>
          <w:sz w:val="26"/>
          <w:szCs w:val="26"/>
        </w:rPr>
        <w:t>IN THE COURT OF APPEAL OF THE STATE OF CALIFORNIA</w:t>
      </w:r>
    </w:p>
    <w:p w14:paraId="7CAC2A80" w14:textId="77777777" w:rsidR="00391B8D" w:rsidRDefault="00976484" w:rsidP="005B63A1">
      <w:pPr>
        <w:widowControl/>
        <w:spacing w:line="360" w:lineRule="auto"/>
        <w:jc w:val="center"/>
        <w:rPr>
          <w:b/>
          <w:bCs/>
          <w:sz w:val="26"/>
          <w:szCs w:val="26"/>
        </w:rPr>
      </w:pPr>
      <w:r>
        <w:rPr>
          <w:b/>
          <w:bCs/>
          <w:sz w:val="26"/>
          <w:szCs w:val="26"/>
        </w:rPr>
        <w:t>FOURTH APPELLATE DISTRICT</w:t>
      </w:r>
    </w:p>
    <w:p w14:paraId="73E77B30" w14:textId="77777777" w:rsidR="00391B8D" w:rsidRDefault="00976484" w:rsidP="00C01EBF">
      <w:pPr>
        <w:widowControl/>
        <w:spacing w:line="360" w:lineRule="auto"/>
        <w:jc w:val="center"/>
        <w:rPr>
          <w:sz w:val="26"/>
          <w:szCs w:val="26"/>
        </w:rPr>
      </w:pPr>
      <w:r>
        <w:rPr>
          <w:b/>
          <w:bCs/>
          <w:sz w:val="26"/>
          <w:szCs w:val="26"/>
        </w:rPr>
        <w:t xml:space="preserve">DIVISION </w:t>
      </w:r>
      <w:r>
        <w:rPr>
          <w:b/>
          <w:bCs/>
          <w:i/>
          <w:iCs/>
          <w:color w:val="0000FF"/>
          <w:sz w:val="26"/>
          <w:szCs w:val="26"/>
        </w:rPr>
        <w:t>[NUMBER]</w:t>
      </w: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391B8D" w14:paraId="1C53C30D" w14:textId="77777777">
        <w:trPr>
          <w:cantSplit/>
        </w:trPr>
        <w:tc>
          <w:tcPr>
            <w:tcW w:w="5760" w:type="dxa"/>
            <w:tcBorders>
              <w:top w:val="nil"/>
              <w:left w:val="nil"/>
              <w:bottom w:val="single" w:sz="6" w:space="0" w:color="000000"/>
              <w:right w:val="nil"/>
            </w:tcBorders>
          </w:tcPr>
          <w:p w14:paraId="126DE909" w14:textId="77777777" w:rsidR="00391B8D" w:rsidRDefault="00976484">
            <w:pPr>
              <w:widowControl/>
              <w:spacing w:before="120"/>
              <w:rPr>
                <w:sz w:val="26"/>
                <w:szCs w:val="26"/>
              </w:rPr>
            </w:pPr>
            <w:r>
              <w:rPr>
                <w:sz w:val="26"/>
                <w:szCs w:val="26"/>
              </w:rPr>
              <w:t>THE PEOPLE OF THE STATE OF CALIFORNIA,</w:t>
            </w:r>
          </w:p>
          <w:p w14:paraId="1D91B6D8" w14:textId="77777777" w:rsidR="00391B8D" w:rsidRDefault="00976484">
            <w:pPr>
              <w:widowControl/>
              <w:rPr>
                <w:sz w:val="26"/>
                <w:szCs w:val="26"/>
              </w:rPr>
            </w:pPr>
            <w:r>
              <w:rPr>
                <w:sz w:val="26"/>
                <w:szCs w:val="26"/>
              </w:rPr>
              <w:t>Plaintiff and Respondent,</w:t>
            </w:r>
          </w:p>
          <w:p w14:paraId="7A203543" w14:textId="77777777" w:rsidR="00391B8D" w:rsidRDefault="00391B8D">
            <w:pPr>
              <w:widowControl/>
              <w:rPr>
                <w:sz w:val="26"/>
                <w:szCs w:val="26"/>
              </w:rPr>
            </w:pPr>
          </w:p>
          <w:p w14:paraId="40A83F67" w14:textId="77777777" w:rsidR="00391B8D" w:rsidRDefault="00976484">
            <w:pPr>
              <w:widowControl/>
              <w:rPr>
                <w:sz w:val="26"/>
                <w:szCs w:val="26"/>
              </w:rPr>
            </w:pPr>
            <w:r>
              <w:rPr>
                <w:sz w:val="26"/>
                <w:szCs w:val="26"/>
              </w:rPr>
              <w:t xml:space="preserve">v.  </w:t>
            </w:r>
          </w:p>
          <w:p w14:paraId="11953A32" w14:textId="77777777" w:rsidR="00391B8D" w:rsidRDefault="00391B8D">
            <w:pPr>
              <w:widowControl/>
              <w:rPr>
                <w:sz w:val="26"/>
                <w:szCs w:val="26"/>
              </w:rPr>
            </w:pPr>
          </w:p>
          <w:p w14:paraId="24E65999" w14:textId="6BE6B75B" w:rsidR="00391B8D" w:rsidRDefault="00976484">
            <w:pPr>
              <w:widowControl/>
              <w:rPr>
                <w:sz w:val="26"/>
                <w:szCs w:val="26"/>
              </w:rPr>
            </w:pPr>
            <w:r>
              <w:rPr>
                <w:rStyle w:val="QuickFormat1"/>
              </w:rPr>
              <w:t>[A</w:t>
            </w:r>
            <w:r w:rsidR="006D6C92">
              <w:rPr>
                <w:rStyle w:val="QuickFormat1"/>
              </w:rPr>
              <w:t>PPELLANT’S NAME</w:t>
            </w:r>
            <w:r>
              <w:rPr>
                <w:rStyle w:val="QuickFormat1"/>
              </w:rPr>
              <w:t>]</w:t>
            </w:r>
            <w:r>
              <w:rPr>
                <w:sz w:val="26"/>
                <w:szCs w:val="26"/>
              </w:rPr>
              <w:t>,</w:t>
            </w:r>
          </w:p>
          <w:p w14:paraId="7DAFDE4B" w14:textId="77777777" w:rsidR="00391B8D" w:rsidRDefault="00976484" w:rsidP="0089328B">
            <w:pPr>
              <w:widowControl/>
              <w:rPr>
                <w:sz w:val="26"/>
                <w:szCs w:val="26"/>
              </w:rPr>
            </w:pPr>
            <w:r>
              <w:rPr>
                <w:sz w:val="26"/>
                <w:szCs w:val="26"/>
              </w:rPr>
              <w:t>Defendant and Appellant.</w:t>
            </w:r>
          </w:p>
          <w:p w14:paraId="33BC071D" w14:textId="77777777" w:rsidR="009D6A68" w:rsidRDefault="009D6A68" w:rsidP="0089328B">
            <w:pPr>
              <w:widowControl/>
              <w:rPr>
                <w:sz w:val="26"/>
                <w:szCs w:val="26"/>
              </w:rPr>
            </w:pPr>
          </w:p>
          <w:p w14:paraId="3407F65C" w14:textId="77777777" w:rsidR="009D6A68" w:rsidRDefault="009D6A68" w:rsidP="0089328B">
            <w:pPr>
              <w:widowControl/>
              <w:rPr>
                <w:sz w:val="26"/>
                <w:szCs w:val="26"/>
              </w:rPr>
            </w:pPr>
          </w:p>
        </w:tc>
        <w:tc>
          <w:tcPr>
            <w:tcW w:w="3600" w:type="dxa"/>
            <w:tcBorders>
              <w:top w:val="nil"/>
              <w:left w:val="single" w:sz="6" w:space="0" w:color="000000"/>
              <w:bottom w:val="nil"/>
              <w:right w:val="nil"/>
            </w:tcBorders>
          </w:tcPr>
          <w:p w14:paraId="3082EE9B" w14:textId="77777777" w:rsidR="00391B8D" w:rsidRDefault="00391B8D">
            <w:pPr>
              <w:widowControl/>
              <w:rPr>
                <w:sz w:val="26"/>
                <w:szCs w:val="26"/>
              </w:rPr>
            </w:pPr>
          </w:p>
          <w:p w14:paraId="2A087937" w14:textId="77777777" w:rsidR="00391B8D" w:rsidRDefault="00976484">
            <w:pPr>
              <w:widowControl/>
              <w:rPr>
                <w:sz w:val="26"/>
                <w:szCs w:val="26"/>
              </w:rPr>
            </w:pPr>
            <w:r>
              <w:rPr>
                <w:sz w:val="26"/>
                <w:szCs w:val="26"/>
              </w:rPr>
              <w:t>Court of Appeal</w:t>
            </w:r>
          </w:p>
          <w:p w14:paraId="221F02B5" w14:textId="77777777" w:rsidR="00391B8D" w:rsidRDefault="00976484">
            <w:pPr>
              <w:widowControl/>
              <w:rPr>
                <w:sz w:val="26"/>
                <w:szCs w:val="26"/>
              </w:rPr>
            </w:pPr>
            <w:r>
              <w:rPr>
                <w:sz w:val="26"/>
                <w:szCs w:val="26"/>
              </w:rPr>
              <w:t xml:space="preserve">No. </w:t>
            </w:r>
            <w:r>
              <w:rPr>
                <w:i/>
                <w:iCs/>
                <w:color w:val="0000D6"/>
                <w:sz w:val="26"/>
                <w:szCs w:val="26"/>
              </w:rPr>
              <w:t>[number]</w:t>
            </w:r>
          </w:p>
          <w:p w14:paraId="1AB7976C" w14:textId="77777777" w:rsidR="00391B8D" w:rsidRDefault="00391B8D">
            <w:pPr>
              <w:widowControl/>
              <w:rPr>
                <w:sz w:val="26"/>
                <w:szCs w:val="26"/>
              </w:rPr>
            </w:pPr>
          </w:p>
          <w:p w14:paraId="1038D085" w14:textId="77777777" w:rsidR="00391B8D" w:rsidRDefault="00976484">
            <w:pPr>
              <w:widowControl/>
              <w:rPr>
                <w:sz w:val="26"/>
                <w:szCs w:val="26"/>
              </w:rPr>
            </w:pPr>
            <w:r>
              <w:rPr>
                <w:sz w:val="26"/>
                <w:szCs w:val="26"/>
              </w:rPr>
              <w:t>Superior Court</w:t>
            </w:r>
          </w:p>
          <w:p w14:paraId="6EA44053" w14:textId="77777777" w:rsidR="00391B8D" w:rsidRDefault="00976484">
            <w:pPr>
              <w:widowControl/>
              <w:rPr>
                <w:sz w:val="26"/>
                <w:szCs w:val="26"/>
              </w:rPr>
            </w:pPr>
            <w:r>
              <w:rPr>
                <w:sz w:val="26"/>
                <w:szCs w:val="26"/>
              </w:rPr>
              <w:t xml:space="preserve">No. </w:t>
            </w:r>
            <w:r>
              <w:rPr>
                <w:i/>
                <w:iCs/>
                <w:color w:val="0000D6"/>
                <w:sz w:val="26"/>
                <w:szCs w:val="26"/>
              </w:rPr>
              <w:t>[number]</w:t>
            </w:r>
          </w:p>
          <w:p w14:paraId="2E44B155" w14:textId="77777777" w:rsidR="00391B8D" w:rsidRDefault="00391B8D">
            <w:pPr>
              <w:widowControl/>
              <w:spacing w:after="38"/>
              <w:rPr>
                <w:sz w:val="26"/>
                <w:szCs w:val="26"/>
              </w:rPr>
            </w:pPr>
          </w:p>
        </w:tc>
      </w:tr>
    </w:tbl>
    <w:p w14:paraId="546E93E7" w14:textId="77777777" w:rsidR="00FC0B4B" w:rsidRDefault="00FC0B4B">
      <w:pPr>
        <w:widowControl/>
        <w:rPr>
          <w:sz w:val="26"/>
          <w:szCs w:val="26"/>
        </w:rPr>
      </w:pPr>
    </w:p>
    <w:p w14:paraId="312CD804" w14:textId="77777777" w:rsidR="00391B8D" w:rsidRDefault="00976484">
      <w:pPr>
        <w:widowControl/>
        <w:jc w:val="center"/>
        <w:rPr>
          <w:b/>
          <w:bCs/>
          <w:sz w:val="26"/>
          <w:szCs w:val="26"/>
        </w:rPr>
      </w:pPr>
      <w:r>
        <w:rPr>
          <w:b/>
          <w:bCs/>
          <w:sz w:val="26"/>
          <w:szCs w:val="26"/>
        </w:rPr>
        <w:t xml:space="preserve">APPEAL FROM THE SUPERIOR COURT OF </w:t>
      </w:r>
    </w:p>
    <w:p w14:paraId="2067D5CA" w14:textId="77777777" w:rsidR="0082376D" w:rsidRDefault="00000525" w:rsidP="00FC0B4B">
      <w:pPr>
        <w:widowControl/>
        <w:jc w:val="center"/>
        <w:rPr>
          <w:b/>
          <w:bCs/>
          <w:sz w:val="26"/>
          <w:szCs w:val="26"/>
        </w:rPr>
      </w:pPr>
      <w:r w:rsidRPr="0003519F">
        <w:rPr>
          <w:b/>
          <w:i/>
          <w:iCs/>
          <w:color w:val="0000D6"/>
          <w:sz w:val="26"/>
          <w:szCs w:val="26"/>
        </w:rPr>
        <w:t>[NAME]</w:t>
      </w:r>
      <w:r w:rsidR="00976484">
        <w:rPr>
          <w:b/>
          <w:bCs/>
          <w:i/>
          <w:iCs/>
          <w:sz w:val="26"/>
          <w:szCs w:val="26"/>
        </w:rPr>
        <w:t xml:space="preserve"> </w:t>
      </w:r>
      <w:r w:rsidR="0082376D">
        <w:rPr>
          <w:b/>
          <w:bCs/>
          <w:sz w:val="26"/>
          <w:szCs w:val="26"/>
        </w:rPr>
        <w:t>COUNTY</w:t>
      </w:r>
    </w:p>
    <w:p w14:paraId="4A817309" w14:textId="77777777" w:rsidR="007D31B8" w:rsidRDefault="007D31B8" w:rsidP="00FC0B4B">
      <w:pPr>
        <w:widowControl/>
        <w:jc w:val="center"/>
        <w:rPr>
          <w:b/>
          <w:bCs/>
          <w:sz w:val="26"/>
          <w:szCs w:val="26"/>
        </w:rPr>
      </w:pPr>
    </w:p>
    <w:p w14:paraId="6326F323" w14:textId="1936D4A7" w:rsidR="007D31B8" w:rsidRDefault="007D31B8" w:rsidP="007D31B8">
      <w:pPr>
        <w:widowControl/>
        <w:tabs>
          <w:tab w:val="left" w:pos="0"/>
        </w:tabs>
        <w:jc w:val="center"/>
        <w:rPr>
          <w:sz w:val="26"/>
          <w:szCs w:val="26"/>
        </w:rPr>
      </w:pPr>
      <w:r>
        <w:rPr>
          <w:sz w:val="26"/>
          <w:szCs w:val="26"/>
        </w:rPr>
        <w:t>Honorable</w:t>
      </w:r>
      <w:r>
        <w:rPr>
          <w:i/>
          <w:iCs/>
          <w:sz w:val="26"/>
          <w:szCs w:val="26"/>
        </w:rPr>
        <w:t xml:space="preserve"> </w:t>
      </w:r>
      <w:r>
        <w:rPr>
          <w:i/>
          <w:iCs/>
          <w:color w:val="0000D6"/>
          <w:sz w:val="26"/>
          <w:szCs w:val="26"/>
        </w:rPr>
        <w:t>[</w:t>
      </w:r>
      <w:r w:rsidR="0076244B">
        <w:rPr>
          <w:i/>
          <w:iCs/>
          <w:color w:val="0000D6"/>
          <w:sz w:val="26"/>
          <w:szCs w:val="26"/>
        </w:rPr>
        <w:t>n</w:t>
      </w:r>
      <w:r>
        <w:rPr>
          <w:i/>
          <w:iCs/>
          <w:color w:val="0000D6"/>
          <w:sz w:val="26"/>
          <w:szCs w:val="26"/>
        </w:rPr>
        <w:t>ame]</w:t>
      </w:r>
      <w:r>
        <w:rPr>
          <w:sz w:val="26"/>
          <w:szCs w:val="26"/>
        </w:rPr>
        <w:t>, Judge</w:t>
      </w:r>
    </w:p>
    <w:p w14:paraId="684A81DE" w14:textId="77777777" w:rsidR="00EC1479" w:rsidRDefault="00EC1479" w:rsidP="007D31B8">
      <w:pPr>
        <w:widowControl/>
        <w:tabs>
          <w:tab w:val="left" w:pos="0"/>
        </w:tabs>
        <w:jc w:val="center"/>
        <w:rPr>
          <w:sz w:val="26"/>
          <w:szCs w:val="26"/>
        </w:rPr>
      </w:pPr>
    </w:p>
    <w:p w14:paraId="0D652108" w14:textId="77777777" w:rsidR="00310240" w:rsidRDefault="00310240" w:rsidP="007D31B8">
      <w:pPr>
        <w:widowControl/>
        <w:tabs>
          <w:tab w:val="left" w:pos="0"/>
        </w:tabs>
        <w:spacing w:line="2" w:lineRule="exact"/>
        <w:rPr>
          <w:i/>
          <w:iCs/>
          <w:sz w:val="26"/>
          <w:szCs w:val="26"/>
        </w:rPr>
      </w:pPr>
    </w:p>
    <w:p w14:paraId="7BB0DB49" w14:textId="77777777" w:rsidR="007D31B8" w:rsidRDefault="007D31B8" w:rsidP="007D31B8">
      <w:pPr>
        <w:widowControl/>
        <w:tabs>
          <w:tab w:val="left" w:pos="0"/>
        </w:tabs>
        <w:spacing w:line="2" w:lineRule="exact"/>
        <w:rPr>
          <w:i/>
          <w:iCs/>
          <w:sz w:val="26"/>
          <w:szCs w:val="26"/>
        </w:rPr>
      </w:pPr>
      <w:r>
        <w:rPr>
          <w:noProof/>
        </w:rPr>
        <mc:AlternateContent>
          <mc:Choice Requires="wps">
            <w:drawing>
              <wp:anchor distT="0" distB="0" distL="114300" distR="114300" simplePos="0" relativeHeight="251667456" behindDoc="0" locked="0" layoutInCell="0" allowOverlap="1" wp14:anchorId="232AC372" wp14:editId="3A98B0F9">
                <wp:simplePos x="0" y="0"/>
                <wp:positionH relativeFrom="margin">
                  <wp:posOffset>0</wp:posOffset>
                </wp:positionH>
                <wp:positionV relativeFrom="paragraph">
                  <wp:posOffset>0</wp:posOffset>
                </wp:positionV>
                <wp:extent cx="0" cy="0"/>
                <wp:effectExtent l="9525" t="10160" r="9525" b="889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2622" id="Line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noProof/>
        </w:rPr>
        <mc:AlternateContent>
          <mc:Choice Requires="wps">
            <w:drawing>
              <wp:anchor distT="0" distB="0" distL="114300" distR="114300" simplePos="0" relativeHeight="251668480" behindDoc="0" locked="0" layoutInCell="0" allowOverlap="1" wp14:anchorId="0ECA2204" wp14:editId="7B87B9F5">
                <wp:simplePos x="0" y="0"/>
                <wp:positionH relativeFrom="margin">
                  <wp:posOffset>914400</wp:posOffset>
                </wp:positionH>
                <wp:positionV relativeFrom="paragraph">
                  <wp:posOffset>5715</wp:posOffset>
                </wp:positionV>
                <wp:extent cx="3200400" cy="0"/>
                <wp:effectExtent l="9525" t="6350" r="9525" b="127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BF1D0" id="Line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" o:allowincell="f" strokecolor="#020000" strokeweight=".96pt">
                <w10:wrap anchorx="margin"/>
              </v:line>
            </w:pict>
          </mc:Fallback>
        </mc:AlternateContent>
      </w:r>
    </w:p>
    <w:p w14:paraId="4AD9863E" w14:textId="77777777" w:rsidR="007D31B8" w:rsidRDefault="007D31B8" w:rsidP="007D31B8">
      <w:pPr>
        <w:widowControl/>
        <w:tabs>
          <w:tab w:val="left" w:pos="0"/>
        </w:tabs>
        <w:rPr>
          <w:i/>
          <w:iCs/>
          <w:sz w:val="26"/>
          <w:szCs w:val="26"/>
        </w:rPr>
      </w:pPr>
    </w:p>
    <w:p w14:paraId="15FFC2C8" w14:textId="2A55EE34" w:rsidR="007D31B8" w:rsidRDefault="007D31B8" w:rsidP="00CE3A0A">
      <w:pPr>
        <w:widowControl/>
        <w:tabs>
          <w:tab w:val="left" w:pos="0"/>
        </w:tabs>
        <w:ind w:left="720"/>
        <w:jc w:val="center"/>
        <w:rPr>
          <w:i/>
          <w:iCs/>
          <w:sz w:val="26"/>
          <w:szCs w:val="26"/>
        </w:rPr>
      </w:pPr>
      <w:r>
        <w:rPr>
          <w:b/>
          <w:bCs/>
          <w:sz w:val="26"/>
          <w:szCs w:val="26"/>
        </w:rPr>
        <w:t>BRIEF SUBMITTED ON BEHALF OF APPELLANT IN</w:t>
      </w:r>
      <w:r w:rsidR="00310240">
        <w:rPr>
          <w:b/>
          <w:bCs/>
          <w:sz w:val="26"/>
          <w:szCs w:val="26"/>
        </w:rPr>
        <w:t xml:space="preserve"> </w:t>
      </w:r>
      <w:r>
        <w:rPr>
          <w:b/>
          <w:bCs/>
          <w:sz w:val="26"/>
          <w:szCs w:val="26"/>
        </w:rPr>
        <w:t>ACCORDANCE WITH THE PROCEDURES O</w:t>
      </w:r>
      <w:r w:rsidR="00310240">
        <w:rPr>
          <w:b/>
          <w:bCs/>
          <w:sz w:val="26"/>
          <w:szCs w:val="26"/>
        </w:rPr>
        <w:t xml:space="preserve">UTLINED IN </w:t>
      </w:r>
      <w:r w:rsidR="00E27975" w:rsidRPr="00E27975">
        <w:rPr>
          <w:b/>
          <w:bCs/>
          <w:i/>
          <w:iCs/>
          <w:sz w:val="26"/>
          <w:szCs w:val="26"/>
        </w:rPr>
        <w:t>PEOPLE V. DELGADILLO</w:t>
      </w:r>
      <w:r w:rsidR="003C0321">
        <w:rPr>
          <w:b/>
          <w:bCs/>
          <w:i/>
          <w:iCs/>
          <w:sz w:val="26"/>
          <w:szCs w:val="26"/>
        </w:rPr>
        <w:t xml:space="preserve"> </w:t>
      </w:r>
      <w:r w:rsidR="003C0321">
        <w:rPr>
          <w:b/>
          <w:bCs/>
          <w:sz w:val="26"/>
          <w:szCs w:val="26"/>
        </w:rPr>
        <w:t>(2022)</w:t>
      </w:r>
      <w:r w:rsidR="00E27975" w:rsidRPr="00E27975">
        <w:rPr>
          <w:b/>
          <w:bCs/>
          <w:sz w:val="26"/>
          <w:szCs w:val="26"/>
        </w:rPr>
        <w:t xml:space="preserve"> </w:t>
      </w:r>
      <w:r w:rsidR="00332D22">
        <w:rPr>
          <w:b/>
          <w:bCs/>
          <w:sz w:val="26"/>
          <w:szCs w:val="26"/>
        </w:rPr>
        <w:t>14</w:t>
      </w:r>
      <w:r w:rsidR="00E27975" w:rsidRPr="00E27975">
        <w:rPr>
          <w:b/>
          <w:bCs/>
          <w:sz w:val="26"/>
          <w:szCs w:val="26"/>
        </w:rPr>
        <w:t xml:space="preserve"> Cal.5th </w:t>
      </w:r>
      <w:r w:rsidR="00332D22">
        <w:rPr>
          <w:b/>
          <w:bCs/>
          <w:sz w:val="26"/>
          <w:szCs w:val="26"/>
        </w:rPr>
        <w:t>216</w:t>
      </w:r>
      <w:r>
        <w:rPr>
          <w:noProof/>
        </w:rPr>
        <mc:AlternateContent>
          <mc:Choice Requires="wps">
            <w:drawing>
              <wp:anchor distT="0" distB="0" distL="114300" distR="114300" simplePos="0" relativeHeight="251670528" behindDoc="0" locked="0" layoutInCell="0" allowOverlap="1" wp14:anchorId="20F5E949" wp14:editId="150363F9">
                <wp:simplePos x="0" y="0"/>
                <wp:positionH relativeFrom="margin">
                  <wp:posOffset>0</wp:posOffset>
                </wp:positionH>
                <wp:positionV relativeFrom="paragraph">
                  <wp:posOffset>0</wp:posOffset>
                </wp:positionV>
                <wp:extent cx="0" cy="0"/>
                <wp:effectExtent l="9525" t="7620" r="9525" b="1143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F1667" id="Line 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0FE0265C" w14:textId="77777777" w:rsidR="0082376D" w:rsidRDefault="0082376D">
      <w:pPr>
        <w:widowControl/>
        <w:rPr>
          <w:i/>
          <w:iCs/>
          <w:sz w:val="26"/>
          <w:szCs w:val="26"/>
        </w:rPr>
      </w:pPr>
    </w:p>
    <w:p w14:paraId="252C57A3" w14:textId="77777777" w:rsidR="00391B8D" w:rsidRDefault="00677605" w:rsidP="00852436">
      <w:pPr>
        <w:widowControl/>
        <w:spacing w:line="2" w:lineRule="exact"/>
        <w:rPr>
          <w:i/>
          <w:iCs/>
          <w:sz w:val="26"/>
          <w:szCs w:val="26"/>
        </w:rPr>
      </w:pPr>
      <w:r>
        <w:rPr>
          <w:noProof/>
        </w:rPr>
        <mc:AlternateContent>
          <mc:Choice Requires="wps">
            <w:drawing>
              <wp:anchor distT="0" distB="0" distL="114300" distR="114300" simplePos="0" relativeHeight="251658240" behindDoc="0" locked="0" layoutInCell="0" allowOverlap="1" wp14:anchorId="3E1F01C0" wp14:editId="469308BA">
                <wp:simplePos x="0" y="0"/>
                <wp:positionH relativeFrom="margin">
                  <wp:posOffset>0</wp:posOffset>
                </wp:positionH>
                <wp:positionV relativeFrom="paragraph">
                  <wp:posOffset>0</wp:posOffset>
                </wp:positionV>
                <wp:extent cx="0" cy="0"/>
                <wp:effectExtent l="9525" t="6350" r="9525" b="127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16699"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11C2A994" wp14:editId="73F05CB8">
                <wp:simplePos x="0" y="0"/>
                <wp:positionH relativeFrom="margin">
                  <wp:posOffset>914400</wp:posOffset>
                </wp:positionH>
                <wp:positionV relativeFrom="paragraph">
                  <wp:posOffset>5715</wp:posOffset>
                </wp:positionV>
                <wp:extent cx="3200400" cy="0"/>
                <wp:effectExtent l="9525" t="12065" r="9525" b="698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5080"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" o:allowincell="f" strokecolor="#020000" strokeweight=".96pt">
                <w10:wrap anchorx="margin"/>
              </v:line>
            </w:pict>
          </mc:Fallback>
        </mc:AlternateContent>
      </w:r>
    </w:p>
    <w:p w14:paraId="312AD53E" w14:textId="77777777" w:rsidR="0082376D" w:rsidRDefault="0082376D">
      <w:pPr>
        <w:widowControl/>
        <w:rPr>
          <w:i/>
          <w:iCs/>
          <w:sz w:val="26"/>
          <w:szCs w:val="26"/>
        </w:rPr>
      </w:pPr>
    </w:p>
    <w:p w14:paraId="53437ADF" w14:textId="77777777" w:rsidR="007D31B8" w:rsidRDefault="007D31B8" w:rsidP="007D31B8">
      <w:pPr>
        <w:widowControl/>
        <w:rPr>
          <w:b/>
          <w:bCs/>
          <w:sz w:val="26"/>
          <w:szCs w:val="26"/>
        </w:rPr>
      </w:pPr>
    </w:p>
    <w:p w14:paraId="5ECDA490" w14:textId="77777777" w:rsidR="007D31B8" w:rsidRDefault="007D31B8" w:rsidP="007D31B8">
      <w:pPr>
        <w:widowControl/>
        <w:rPr>
          <w:i/>
          <w:iCs/>
          <w:color w:val="0000FF"/>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14:paraId="122F0334" w14:textId="77777777" w:rsidR="007D31B8" w:rsidRDefault="00AF6FE7" w:rsidP="006C777B">
      <w:pPr>
        <w:widowControl/>
        <w:ind w:left="2880" w:firstLine="720"/>
        <w:rPr>
          <w:i/>
          <w:iCs/>
          <w:color w:val="0000FF"/>
          <w:sz w:val="26"/>
          <w:szCs w:val="26"/>
        </w:rPr>
      </w:pPr>
      <w:r>
        <w:rPr>
          <w:i/>
          <w:iCs/>
          <w:color w:val="0000FF"/>
          <w:sz w:val="26"/>
          <w:szCs w:val="26"/>
        </w:rPr>
        <w:t>[Attorney’s N</w:t>
      </w:r>
      <w:r w:rsidR="007D31B8">
        <w:rPr>
          <w:i/>
          <w:iCs/>
          <w:color w:val="0000FF"/>
          <w:sz w:val="26"/>
          <w:szCs w:val="26"/>
        </w:rPr>
        <w:t>ame, bar number]</w:t>
      </w:r>
    </w:p>
    <w:p w14:paraId="309AA208" w14:textId="77777777" w:rsidR="007D31B8" w:rsidRDefault="007D31B8" w:rsidP="00132A04">
      <w:pPr>
        <w:widowControl/>
        <w:ind w:left="2880" w:firstLine="720"/>
        <w:rPr>
          <w:i/>
          <w:iCs/>
          <w:color w:val="0000D6"/>
          <w:sz w:val="26"/>
          <w:szCs w:val="26"/>
        </w:rPr>
      </w:pPr>
      <w:r>
        <w:rPr>
          <w:i/>
          <w:iCs/>
          <w:color w:val="0000D6"/>
          <w:sz w:val="26"/>
          <w:szCs w:val="26"/>
        </w:rPr>
        <w:t>[Address and telephone number]</w:t>
      </w:r>
    </w:p>
    <w:p w14:paraId="3746D2F7" w14:textId="77777777" w:rsidR="007D31B8" w:rsidRDefault="007D31B8" w:rsidP="00132A04">
      <w:pPr>
        <w:widowControl/>
        <w:ind w:left="3600"/>
        <w:rPr>
          <w:i/>
          <w:iCs/>
          <w:color w:val="0000D6"/>
          <w:sz w:val="26"/>
          <w:szCs w:val="26"/>
        </w:rPr>
      </w:pPr>
      <w:r>
        <w:rPr>
          <w:i/>
          <w:iCs/>
          <w:color w:val="0000D6"/>
          <w:sz w:val="26"/>
          <w:szCs w:val="26"/>
        </w:rPr>
        <w:t>[Email address and fax number if available]</w:t>
      </w:r>
    </w:p>
    <w:p w14:paraId="33182134" w14:textId="77777777" w:rsidR="007D31B8" w:rsidRDefault="007D31B8" w:rsidP="007D31B8">
      <w:pPr>
        <w:widowControl/>
        <w:spacing w:line="2" w:lineRule="exact"/>
        <w:rPr>
          <w:i/>
          <w:iCs/>
          <w:color w:val="0000D6"/>
          <w:sz w:val="26"/>
          <w:szCs w:val="26"/>
        </w:rPr>
      </w:pPr>
    </w:p>
    <w:p w14:paraId="3FBE88B4" w14:textId="77777777" w:rsidR="007D31B8" w:rsidRDefault="007D31B8" w:rsidP="007D31B8">
      <w:pPr>
        <w:widowControl/>
        <w:rPr>
          <w:i/>
          <w:iCs/>
          <w:color w:val="0000D6"/>
          <w:sz w:val="26"/>
          <w:szCs w:val="26"/>
        </w:rPr>
      </w:pPr>
      <w:r>
        <w:rPr>
          <w:i/>
          <w:iCs/>
          <w:color w:val="0000D6"/>
          <w:sz w:val="26"/>
          <w:szCs w:val="26"/>
        </w:rPr>
        <w:tab/>
      </w:r>
    </w:p>
    <w:p w14:paraId="0B8F3FCE" w14:textId="46D580E6" w:rsidR="007D31B8" w:rsidRDefault="007D31B8" w:rsidP="00132A04">
      <w:pPr>
        <w:widowControl/>
        <w:ind w:left="3600"/>
        <w:rPr>
          <w:b/>
          <w:bCs/>
          <w:color w:val="0000D6"/>
          <w:sz w:val="26"/>
          <w:szCs w:val="26"/>
        </w:rPr>
      </w:pPr>
      <w:r>
        <w:rPr>
          <w:sz w:val="26"/>
          <w:szCs w:val="26"/>
        </w:rPr>
        <w:t xml:space="preserve">Attorney for Defendant and Appellant </w:t>
      </w:r>
      <w:r>
        <w:rPr>
          <w:i/>
          <w:iCs/>
          <w:color w:val="0000FF"/>
          <w:sz w:val="26"/>
          <w:szCs w:val="26"/>
        </w:rPr>
        <w:t>[</w:t>
      </w:r>
      <w:r w:rsidR="00AF6FE7">
        <w:rPr>
          <w:i/>
          <w:iCs/>
          <w:color w:val="0000FF"/>
          <w:sz w:val="26"/>
          <w:szCs w:val="26"/>
        </w:rPr>
        <w:t>N</w:t>
      </w:r>
      <w:r>
        <w:rPr>
          <w:i/>
          <w:iCs/>
          <w:color w:val="0000FF"/>
          <w:sz w:val="26"/>
          <w:szCs w:val="26"/>
        </w:rPr>
        <w:t>ame]</w:t>
      </w:r>
    </w:p>
    <w:p w14:paraId="3BB3A10C" w14:textId="77777777" w:rsidR="00132A04" w:rsidRDefault="007D31B8" w:rsidP="007D31B8">
      <w:pPr>
        <w:widowControl/>
        <w:rPr>
          <w:sz w:val="26"/>
          <w:szCs w:val="26"/>
        </w:rPr>
      </w:pPr>
      <w:r>
        <w:rPr>
          <w:sz w:val="26"/>
          <w:szCs w:val="26"/>
        </w:rPr>
        <w:tab/>
      </w:r>
      <w:r>
        <w:rPr>
          <w:sz w:val="26"/>
          <w:szCs w:val="26"/>
        </w:rPr>
        <w:tab/>
      </w:r>
      <w:r>
        <w:rPr>
          <w:sz w:val="26"/>
          <w:szCs w:val="26"/>
        </w:rPr>
        <w:tab/>
      </w:r>
      <w:r>
        <w:rPr>
          <w:sz w:val="26"/>
          <w:szCs w:val="26"/>
        </w:rPr>
        <w:tab/>
      </w:r>
    </w:p>
    <w:p w14:paraId="0A8F97D9" w14:textId="77777777" w:rsidR="0094607A" w:rsidRDefault="007D31B8" w:rsidP="00132A04">
      <w:pPr>
        <w:widowControl/>
        <w:ind w:left="2880" w:firstLine="720"/>
        <w:rPr>
          <w:sz w:val="26"/>
          <w:szCs w:val="26"/>
        </w:rPr>
      </w:pPr>
      <w:r>
        <w:rPr>
          <w:sz w:val="26"/>
          <w:szCs w:val="26"/>
        </w:rPr>
        <w:t xml:space="preserve">By Appointment of the Court of </w:t>
      </w:r>
    </w:p>
    <w:p w14:paraId="7C8C4560" w14:textId="77777777" w:rsidR="0094607A" w:rsidRDefault="007D31B8" w:rsidP="0094607A">
      <w:pPr>
        <w:widowControl/>
        <w:ind w:left="2880" w:firstLine="720"/>
        <w:rPr>
          <w:sz w:val="26"/>
          <w:szCs w:val="26"/>
        </w:rPr>
      </w:pPr>
      <w:r>
        <w:rPr>
          <w:sz w:val="26"/>
          <w:szCs w:val="26"/>
        </w:rPr>
        <w:t xml:space="preserve">Appeal under the Appellate </w:t>
      </w:r>
    </w:p>
    <w:p w14:paraId="46D0D887" w14:textId="54AFEFB8" w:rsidR="007D31B8" w:rsidRPr="0094607A" w:rsidRDefault="007D31B8" w:rsidP="0094607A">
      <w:pPr>
        <w:widowControl/>
        <w:ind w:left="2880" w:firstLine="720"/>
        <w:rPr>
          <w:sz w:val="26"/>
          <w:szCs w:val="26"/>
        </w:rPr>
      </w:pPr>
      <w:r>
        <w:rPr>
          <w:sz w:val="26"/>
          <w:szCs w:val="26"/>
        </w:rPr>
        <w:t>Defenders, Inc. Program</w:t>
      </w:r>
    </w:p>
    <w:p w14:paraId="550F981F" w14:textId="77777777" w:rsidR="0082376D" w:rsidRDefault="00677605" w:rsidP="007D31B8">
      <w:pPr>
        <w:widowControl/>
        <w:rPr>
          <w:b/>
          <w:bCs/>
          <w:sz w:val="26"/>
          <w:szCs w:val="26"/>
        </w:rPr>
      </w:pPr>
      <w:r>
        <w:rPr>
          <w:noProof/>
        </w:rPr>
        <mc:AlternateContent>
          <mc:Choice Requires="wps">
            <w:drawing>
              <wp:anchor distT="0" distB="0" distL="114300" distR="114300" simplePos="0" relativeHeight="251661312" behindDoc="0" locked="0" layoutInCell="0" allowOverlap="1" wp14:anchorId="6721E365" wp14:editId="1A1D90E8">
                <wp:simplePos x="0" y="0"/>
                <wp:positionH relativeFrom="margin">
                  <wp:posOffset>0</wp:posOffset>
                </wp:positionH>
                <wp:positionV relativeFrom="paragraph">
                  <wp:posOffset>165100</wp:posOffset>
                </wp:positionV>
                <wp:extent cx="0" cy="0"/>
                <wp:effectExtent l="9525" t="8255" r="952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F4CB"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" o:allowincell="f" strokecolor="#020000" strokeweight=".96pt">
                <w10:wrap anchorx="margin"/>
              </v:line>
            </w:pict>
          </mc:Fallback>
        </mc:AlternateContent>
      </w:r>
    </w:p>
    <w:p w14:paraId="524BB860" w14:textId="77777777" w:rsidR="00310240" w:rsidRDefault="00310240">
      <w:pPr>
        <w:widowControl/>
        <w:autoSpaceDE/>
        <w:autoSpaceDN/>
        <w:adjustRightInd/>
        <w:spacing w:after="200" w:line="276" w:lineRule="auto"/>
        <w:rPr>
          <w:b/>
          <w:bCs/>
          <w:sz w:val="26"/>
          <w:szCs w:val="26"/>
        </w:rPr>
      </w:pPr>
      <w:r>
        <w:rPr>
          <w:b/>
          <w:bCs/>
          <w:sz w:val="26"/>
          <w:szCs w:val="26"/>
        </w:rPr>
        <w:br w:type="page"/>
      </w:r>
    </w:p>
    <w:p w14:paraId="3DED0FEB" w14:textId="77777777" w:rsidR="00391B8D" w:rsidRDefault="004873F3">
      <w:pPr>
        <w:widowControl/>
        <w:jc w:val="center"/>
        <w:rPr>
          <w:sz w:val="26"/>
          <w:szCs w:val="26"/>
        </w:rPr>
      </w:pPr>
      <w:r>
        <w:rPr>
          <w:b/>
          <w:bCs/>
          <w:sz w:val="26"/>
          <w:szCs w:val="26"/>
        </w:rPr>
        <w:lastRenderedPageBreak/>
        <w:t>T</w:t>
      </w:r>
      <w:r w:rsidR="00976484">
        <w:rPr>
          <w:b/>
          <w:bCs/>
          <w:sz w:val="26"/>
          <w:szCs w:val="26"/>
        </w:rPr>
        <w:t xml:space="preserve">ABLE OF CONTENTS </w:t>
      </w:r>
    </w:p>
    <w:p w14:paraId="4A888A6E" w14:textId="77777777" w:rsidR="00391B8D" w:rsidRDefault="00976484">
      <w:pPr>
        <w:widowControl/>
        <w:jc w:val="right"/>
        <w:rPr>
          <w:b/>
          <w:bCs/>
          <w:i/>
          <w:iCs/>
          <w:sz w:val="26"/>
          <w:szCs w:val="26"/>
        </w:rPr>
      </w:pPr>
      <w:r>
        <w:rPr>
          <w:b/>
          <w:bCs/>
          <w:sz w:val="26"/>
          <w:szCs w:val="26"/>
        </w:rPr>
        <w:t>PAGE(S)</w:t>
      </w:r>
    </w:p>
    <w:p w14:paraId="17BE8E33" w14:textId="621038C6" w:rsidR="00391B8D" w:rsidRDefault="00976484">
      <w:pPr>
        <w:widowControl/>
        <w:rPr>
          <w:i/>
          <w:iCs/>
          <w:color w:val="0000FF"/>
          <w:sz w:val="26"/>
          <w:szCs w:val="26"/>
        </w:rPr>
      </w:pPr>
      <w:r>
        <w:rPr>
          <w:i/>
          <w:iCs/>
          <w:color w:val="0000FF"/>
          <w:sz w:val="26"/>
          <w:szCs w:val="26"/>
        </w:rPr>
        <w:t>[See</w:t>
      </w:r>
      <w:r w:rsidR="001F66DD" w:rsidRPr="001F66DD">
        <w:rPr>
          <w:i/>
          <w:iCs/>
          <w:color w:val="0000FF"/>
          <w:sz w:val="26"/>
          <w:szCs w:val="26"/>
        </w:rPr>
        <w:t xml:space="preserve"> </w:t>
      </w:r>
      <w:r w:rsidR="001F66DD">
        <w:rPr>
          <w:i/>
          <w:iCs/>
          <w:color w:val="0000FF"/>
          <w:sz w:val="26"/>
          <w:szCs w:val="26"/>
        </w:rPr>
        <w:t>California Rules of Court</w:t>
      </w:r>
      <w:r w:rsidR="00EC1C7A">
        <w:rPr>
          <w:i/>
          <w:iCs/>
          <w:color w:val="0000FF"/>
          <w:sz w:val="26"/>
          <w:szCs w:val="26"/>
        </w:rPr>
        <w:t>,</w:t>
      </w:r>
      <w:r>
        <w:rPr>
          <w:i/>
          <w:iCs/>
          <w:color w:val="0000FF"/>
          <w:sz w:val="26"/>
          <w:szCs w:val="26"/>
        </w:rPr>
        <w:t xml:space="preserve"> rule 8.204(a)(1)(A) and</w:t>
      </w:r>
      <w:r w:rsidR="00EC1C7A">
        <w:rPr>
          <w:i/>
          <w:iCs/>
          <w:color w:val="0000FF"/>
          <w:sz w:val="26"/>
          <w:szCs w:val="26"/>
        </w:rPr>
        <w:t xml:space="preserve"> ADI Manual, chapter 5, </w:t>
      </w:r>
      <w:r>
        <w:rPr>
          <w:i/>
          <w:iCs/>
          <w:color w:val="0000FF"/>
          <w:sz w:val="26"/>
          <w:szCs w:val="26"/>
        </w:rPr>
        <w:t>§5.</w:t>
      </w:r>
      <w:r w:rsidR="00475393">
        <w:rPr>
          <w:i/>
          <w:iCs/>
          <w:color w:val="0000FF"/>
          <w:sz w:val="26"/>
          <w:szCs w:val="26"/>
        </w:rPr>
        <w:t>2.3</w:t>
      </w:r>
      <w:r w:rsidR="00C867B1">
        <w:rPr>
          <w:i/>
          <w:iCs/>
          <w:color w:val="0000FF"/>
          <w:sz w:val="26"/>
          <w:szCs w:val="26"/>
        </w:rPr>
        <w:t>.1</w:t>
      </w:r>
      <w:r>
        <w:rPr>
          <w:i/>
          <w:iCs/>
          <w:color w:val="0000FF"/>
          <w:sz w:val="26"/>
          <w:szCs w:val="26"/>
        </w:rPr>
        <w:t>.]</w:t>
      </w:r>
    </w:p>
    <w:p w14:paraId="0462017D" w14:textId="77777777" w:rsidR="00391B8D" w:rsidRDefault="00391B8D">
      <w:pPr>
        <w:widowControl/>
        <w:rPr>
          <w:i/>
          <w:iCs/>
          <w:color w:val="0000FF"/>
          <w:sz w:val="26"/>
          <w:szCs w:val="26"/>
        </w:rPr>
      </w:pPr>
    </w:p>
    <w:p w14:paraId="3EDFCC69" w14:textId="77777777" w:rsidR="00D46592" w:rsidRDefault="003B45D7" w:rsidP="00D46592">
      <w:pPr>
        <w:widowControl/>
        <w:tabs>
          <w:tab w:val="right" w:leader="dot" w:pos="7920"/>
        </w:tabs>
        <w:spacing w:line="360" w:lineRule="auto"/>
      </w:pPr>
      <w:r>
        <w:fldChar w:fldCharType="begin"/>
      </w:r>
      <w:r w:rsidR="00976484">
        <w:instrText>TOC \f</w:instrText>
      </w:r>
      <w:r>
        <w:fldChar w:fldCharType="separate"/>
      </w:r>
      <w:r w:rsidR="00976484">
        <w:rPr>
          <w:sz w:val="26"/>
          <w:szCs w:val="26"/>
        </w:rPr>
        <w:t>STATEMENT OF APPEALABILITY</w:t>
      </w:r>
      <w:r w:rsidR="00976484">
        <w:rPr>
          <w:sz w:val="26"/>
          <w:szCs w:val="26"/>
        </w:rPr>
        <w:tab/>
      </w:r>
      <w:r w:rsidR="00976484">
        <w:rPr>
          <w:color w:val="0000FF"/>
          <w:sz w:val="26"/>
          <w:szCs w:val="26"/>
        </w:rPr>
        <w:t>[page]</w:t>
      </w:r>
      <w:r>
        <w:fldChar w:fldCharType="end"/>
      </w:r>
    </w:p>
    <w:p w14:paraId="2AB1B43C" w14:textId="77777777" w:rsidR="00391B8D" w:rsidRDefault="003B45D7" w:rsidP="00D46592">
      <w:pPr>
        <w:widowControl/>
        <w:tabs>
          <w:tab w:val="right" w:leader="dot" w:pos="7920"/>
        </w:tabs>
        <w:spacing w:line="360" w:lineRule="auto"/>
        <w:rPr>
          <w:sz w:val="26"/>
          <w:szCs w:val="26"/>
        </w:rPr>
      </w:pPr>
      <w:r>
        <w:rPr>
          <w:sz w:val="26"/>
          <w:szCs w:val="26"/>
        </w:rPr>
        <w:fldChar w:fldCharType="begin"/>
      </w:r>
      <w:r w:rsidR="00976484">
        <w:rPr>
          <w:sz w:val="26"/>
          <w:szCs w:val="26"/>
        </w:rPr>
        <w:instrText>TOC \f</w:instrText>
      </w:r>
      <w:r>
        <w:rPr>
          <w:sz w:val="26"/>
          <w:szCs w:val="26"/>
        </w:rPr>
        <w:fldChar w:fldCharType="separate"/>
      </w:r>
      <w:r w:rsidR="00976484">
        <w:rPr>
          <w:sz w:val="26"/>
          <w:szCs w:val="26"/>
        </w:rPr>
        <w:t>STATEMENT OF THE CASE</w:t>
      </w:r>
      <w:r w:rsidR="00976484">
        <w:rPr>
          <w:sz w:val="26"/>
          <w:szCs w:val="26"/>
        </w:rPr>
        <w:tab/>
      </w:r>
      <w:r w:rsidR="00976484">
        <w:rPr>
          <w:color w:val="0000FF"/>
          <w:sz w:val="26"/>
          <w:szCs w:val="26"/>
        </w:rPr>
        <w:t>[page]</w:t>
      </w:r>
    </w:p>
    <w:p w14:paraId="7E5C1E56" w14:textId="77777777" w:rsidR="00391B8D" w:rsidRDefault="00976484" w:rsidP="00D46592">
      <w:pPr>
        <w:widowControl/>
        <w:tabs>
          <w:tab w:val="right" w:leader="dot" w:pos="7920"/>
        </w:tabs>
        <w:spacing w:line="360" w:lineRule="auto"/>
        <w:ind w:left="720" w:hanging="720"/>
        <w:rPr>
          <w:sz w:val="26"/>
          <w:szCs w:val="26"/>
        </w:rPr>
      </w:pPr>
      <w:r>
        <w:rPr>
          <w:sz w:val="26"/>
          <w:szCs w:val="26"/>
        </w:rPr>
        <w:t>STATEMENT OF FACTS</w:t>
      </w:r>
      <w:r>
        <w:rPr>
          <w:sz w:val="26"/>
          <w:szCs w:val="26"/>
        </w:rPr>
        <w:tab/>
      </w:r>
      <w:r>
        <w:rPr>
          <w:color w:val="0000FF"/>
          <w:sz w:val="26"/>
          <w:szCs w:val="26"/>
        </w:rPr>
        <w:t>[page]</w:t>
      </w:r>
    </w:p>
    <w:p w14:paraId="2F04C074" w14:textId="77777777" w:rsidR="00391B8D" w:rsidRDefault="00976484" w:rsidP="00D46592">
      <w:pPr>
        <w:widowControl/>
        <w:tabs>
          <w:tab w:val="right" w:leader="dot" w:pos="7920"/>
        </w:tabs>
        <w:spacing w:line="360" w:lineRule="auto"/>
        <w:ind w:left="720" w:hanging="720"/>
        <w:rPr>
          <w:sz w:val="26"/>
          <w:szCs w:val="26"/>
        </w:rPr>
      </w:pPr>
      <w:r>
        <w:rPr>
          <w:sz w:val="26"/>
          <w:szCs w:val="26"/>
        </w:rPr>
        <w:t>ARGUMENT</w:t>
      </w:r>
      <w:r>
        <w:rPr>
          <w:sz w:val="26"/>
          <w:szCs w:val="26"/>
        </w:rPr>
        <w:tab/>
      </w:r>
      <w:r>
        <w:rPr>
          <w:color w:val="0000FF"/>
          <w:sz w:val="26"/>
          <w:szCs w:val="26"/>
        </w:rPr>
        <w:t>[page]</w:t>
      </w:r>
    </w:p>
    <w:p w14:paraId="6457FBAE" w14:textId="3F7032C9" w:rsidR="00391B8D" w:rsidRDefault="00D46592" w:rsidP="00DF7CD2">
      <w:pPr>
        <w:widowControl/>
        <w:tabs>
          <w:tab w:val="left" w:pos="1440"/>
          <w:tab w:val="right" w:leader="dot" w:pos="7920"/>
        </w:tabs>
        <w:spacing w:after="240"/>
        <w:ind w:left="720" w:hanging="720"/>
        <w:rPr>
          <w:sz w:val="26"/>
          <w:szCs w:val="26"/>
        </w:rPr>
      </w:pPr>
      <w:r>
        <w:rPr>
          <w:sz w:val="26"/>
          <w:szCs w:val="26"/>
        </w:rPr>
        <w:t>I.</w:t>
      </w:r>
      <w:r>
        <w:rPr>
          <w:sz w:val="26"/>
          <w:szCs w:val="26"/>
        </w:rPr>
        <w:tab/>
      </w:r>
      <w:r w:rsidR="00976484">
        <w:rPr>
          <w:sz w:val="26"/>
          <w:szCs w:val="26"/>
        </w:rPr>
        <w:t>THE APPLICABLE LAW IN THIS CASE IS</w:t>
      </w:r>
      <w:r w:rsidR="00976484" w:rsidRPr="00E27975">
        <w:rPr>
          <w:sz w:val="26"/>
          <w:szCs w:val="26"/>
        </w:rPr>
        <w:t xml:space="preserve"> </w:t>
      </w:r>
      <w:r w:rsidR="00E27975" w:rsidRPr="00E27975">
        <w:rPr>
          <w:i/>
          <w:iCs/>
          <w:sz w:val="26"/>
          <w:szCs w:val="26"/>
        </w:rPr>
        <w:t>PEOPLE v. DELGADILLO</w:t>
      </w:r>
      <w:r w:rsidR="00E27975" w:rsidRPr="00E27975">
        <w:rPr>
          <w:sz w:val="26"/>
          <w:szCs w:val="26"/>
        </w:rPr>
        <w:t xml:space="preserve"> </w:t>
      </w:r>
      <w:r w:rsidR="00595DD2">
        <w:rPr>
          <w:sz w:val="26"/>
          <w:szCs w:val="26"/>
        </w:rPr>
        <w:t xml:space="preserve">(2022) </w:t>
      </w:r>
      <w:r w:rsidR="00332D22">
        <w:rPr>
          <w:sz w:val="26"/>
          <w:szCs w:val="26"/>
        </w:rPr>
        <w:t>14</w:t>
      </w:r>
      <w:r w:rsidR="00E27975" w:rsidRPr="00E27975">
        <w:rPr>
          <w:sz w:val="26"/>
          <w:szCs w:val="26"/>
        </w:rPr>
        <w:t xml:space="preserve"> Cal.5th </w:t>
      </w:r>
      <w:r w:rsidR="00332D22">
        <w:rPr>
          <w:sz w:val="26"/>
          <w:szCs w:val="26"/>
        </w:rPr>
        <w:t>216</w:t>
      </w:r>
      <w:r w:rsidR="00976484">
        <w:rPr>
          <w:sz w:val="26"/>
          <w:szCs w:val="26"/>
        </w:rPr>
        <w:t>.</w:t>
      </w:r>
      <w:r w:rsidR="00976484">
        <w:rPr>
          <w:sz w:val="26"/>
          <w:szCs w:val="26"/>
        </w:rPr>
        <w:tab/>
      </w:r>
      <w:r w:rsidR="00FB4343">
        <w:rPr>
          <w:color w:val="0000FF"/>
          <w:sz w:val="26"/>
          <w:szCs w:val="26"/>
        </w:rPr>
        <w:t>[page]</w:t>
      </w:r>
    </w:p>
    <w:p w14:paraId="1E5F1E60" w14:textId="77777777" w:rsidR="00391B8D" w:rsidRDefault="00976484" w:rsidP="00D46592">
      <w:pPr>
        <w:widowControl/>
        <w:tabs>
          <w:tab w:val="left" w:pos="2160"/>
          <w:tab w:val="right" w:leader="dot" w:pos="7920"/>
        </w:tabs>
        <w:spacing w:line="360" w:lineRule="auto"/>
        <w:ind w:left="1440" w:hanging="720"/>
        <w:rPr>
          <w:sz w:val="26"/>
          <w:szCs w:val="26"/>
        </w:rPr>
      </w:pPr>
      <w:r>
        <w:rPr>
          <w:sz w:val="26"/>
          <w:szCs w:val="26"/>
        </w:rPr>
        <w:t>A</w:t>
      </w:r>
      <w:r>
        <w:rPr>
          <w:i/>
          <w:iCs/>
          <w:sz w:val="26"/>
          <w:szCs w:val="26"/>
        </w:rPr>
        <w:t>.</w:t>
      </w:r>
      <w:r w:rsidR="00FB4343">
        <w:rPr>
          <w:i/>
          <w:iCs/>
          <w:sz w:val="26"/>
          <w:szCs w:val="26"/>
        </w:rPr>
        <w:t xml:space="preserve"> </w:t>
      </w:r>
      <w:r>
        <w:rPr>
          <w:i/>
          <w:iCs/>
          <w:color w:val="0000FF"/>
          <w:sz w:val="26"/>
          <w:szCs w:val="26"/>
        </w:rPr>
        <w:t>[Identify Anders issue]</w:t>
      </w:r>
      <w:r>
        <w:rPr>
          <w:sz w:val="26"/>
          <w:szCs w:val="26"/>
        </w:rPr>
        <w:tab/>
      </w:r>
      <w:r>
        <w:rPr>
          <w:color w:val="0000FF"/>
          <w:sz w:val="26"/>
          <w:szCs w:val="26"/>
        </w:rPr>
        <w:t>[page]</w:t>
      </w:r>
    </w:p>
    <w:p w14:paraId="421D0C63" w14:textId="77777777" w:rsidR="00391B8D" w:rsidRDefault="00976484" w:rsidP="00D46592">
      <w:pPr>
        <w:widowControl/>
        <w:tabs>
          <w:tab w:val="left" w:pos="2160"/>
          <w:tab w:val="right" w:leader="dot" w:pos="7920"/>
        </w:tabs>
        <w:spacing w:line="360" w:lineRule="auto"/>
        <w:ind w:left="1440" w:hanging="720"/>
        <w:rPr>
          <w:sz w:val="26"/>
          <w:szCs w:val="26"/>
        </w:rPr>
      </w:pPr>
      <w:r>
        <w:rPr>
          <w:sz w:val="26"/>
          <w:szCs w:val="26"/>
        </w:rPr>
        <w:t>B.</w:t>
      </w:r>
      <w:r w:rsidR="00FB4343">
        <w:rPr>
          <w:sz w:val="26"/>
          <w:szCs w:val="26"/>
        </w:rPr>
        <w:t xml:space="preserve"> </w:t>
      </w:r>
      <w:r>
        <w:rPr>
          <w:i/>
          <w:iCs/>
          <w:color w:val="0000FF"/>
          <w:sz w:val="26"/>
          <w:szCs w:val="26"/>
        </w:rPr>
        <w:t>[Identify next Anders issue]</w:t>
      </w:r>
      <w:r>
        <w:rPr>
          <w:sz w:val="26"/>
          <w:szCs w:val="26"/>
        </w:rPr>
        <w:tab/>
      </w:r>
      <w:r>
        <w:rPr>
          <w:color w:val="0000FF"/>
          <w:sz w:val="26"/>
          <w:szCs w:val="26"/>
        </w:rPr>
        <w:t>[page]</w:t>
      </w:r>
    </w:p>
    <w:p w14:paraId="6F70FEB0" w14:textId="77777777" w:rsidR="00391B8D" w:rsidRDefault="00976484" w:rsidP="00D46592">
      <w:pPr>
        <w:widowControl/>
        <w:tabs>
          <w:tab w:val="right" w:leader="dot" w:pos="7920"/>
        </w:tabs>
        <w:spacing w:line="360" w:lineRule="auto"/>
        <w:rPr>
          <w:sz w:val="26"/>
          <w:szCs w:val="26"/>
        </w:rPr>
      </w:pPr>
      <w:r>
        <w:rPr>
          <w:sz w:val="26"/>
          <w:szCs w:val="26"/>
        </w:rPr>
        <w:t xml:space="preserve">DECLARATION OF </w:t>
      </w:r>
      <w:r>
        <w:rPr>
          <w:i/>
          <w:iCs/>
          <w:color w:val="0000FF"/>
          <w:sz w:val="26"/>
          <w:szCs w:val="26"/>
        </w:rPr>
        <w:t>[attorney’s name]</w:t>
      </w:r>
      <w:r>
        <w:rPr>
          <w:i/>
          <w:iCs/>
          <w:sz w:val="26"/>
          <w:szCs w:val="26"/>
        </w:rPr>
        <w:t xml:space="preserve"> </w:t>
      </w:r>
      <w:r>
        <w:rPr>
          <w:sz w:val="26"/>
          <w:szCs w:val="26"/>
        </w:rPr>
        <w:tab/>
      </w:r>
      <w:r>
        <w:rPr>
          <w:color w:val="0000FF"/>
          <w:sz w:val="26"/>
          <w:szCs w:val="26"/>
        </w:rPr>
        <w:t>[page]</w:t>
      </w:r>
    </w:p>
    <w:p w14:paraId="5CE7A623" w14:textId="77777777" w:rsidR="00391B8D" w:rsidRDefault="00976484" w:rsidP="00D46592">
      <w:pPr>
        <w:widowControl/>
        <w:tabs>
          <w:tab w:val="right" w:leader="dot" w:pos="7920"/>
        </w:tabs>
        <w:spacing w:line="360" w:lineRule="auto"/>
        <w:rPr>
          <w:sz w:val="26"/>
          <w:szCs w:val="26"/>
        </w:rPr>
      </w:pPr>
      <w:r>
        <w:rPr>
          <w:sz w:val="26"/>
          <w:szCs w:val="26"/>
        </w:rPr>
        <w:t xml:space="preserve">CERTIFICATION OF WORD COUNT </w:t>
      </w:r>
      <w:r>
        <w:rPr>
          <w:sz w:val="26"/>
          <w:szCs w:val="26"/>
        </w:rPr>
        <w:tab/>
      </w:r>
      <w:r>
        <w:rPr>
          <w:color w:val="0000FF"/>
          <w:sz w:val="26"/>
          <w:szCs w:val="26"/>
        </w:rPr>
        <w:t>[page]</w:t>
      </w:r>
      <w:r w:rsidR="003B45D7">
        <w:rPr>
          <w:sz w:val="26"/>
          <w:szCs w:val="26"/>
        </w:rPr>
        <w:fldChar w:fldCharType="end"/>
      </w:r>
    </w:p>
    <w:p w14:paraId="3DDD84D3" w14:textId="77777777" w:rsidR="00391B8D" w:rsidRDefault="00391B8D">
      <w:pPr>
        <w:widowControl/>
        <w:tabs>
          <w:tab w:val="right" w:leader="dot" w:pos="7920"/>
        </w:tabs>
        <w:ind w:left="720" w:hanging="720"/>
        <w:rPr>
          <w:sz w:val="26"/>
          <w:szCs w:val="26"/>
        </w:rPr>
      </w:pPr>
    </w:p>
    <w:p w14:paraId="763D7302" w14:textId="77777777" w:rsidR="00391B8D" w:rsidRDefault="00391B8D">
      <w:pPr>
        <w:widowControl/>
        <w:rPr>
          <w:sz w:val="26"/>
          <w:szCs w:val="26"/>
        </w:rPr>
      </w:pPr>
    </w:p>
    <w:p w14:paraId="2E720432" w14:textId="77777777" w:rsidR="00391B8D" w:rsidRDefault="00976484">
      <w:pPr>
        <w:widowControl/>
        <w:jc w:val="center"/>
        <w:rPr>
          <w:sz w:val="26"/>
          <w:szCs w:val="26"/>
        </w:rPr>
      </w:pPr>
      <w:r>
        <w:rPr>
          <w:sz w:val="26"/>
          <w:szCs w:val="26"/>
        </w:rPr>
        <w:br w:type="page"/>
      </w:r>
      <w:r>
        <w:rPr>
          <w:b/>
          <w:bCs/>
          <w:sz w:val="26"/>
          <w:szCs w:val="26"/>
        </w:rPr>
        <w:lastRenderedPageBreak/>
        <w:t>TABLE OF AUTHORITIES</w:t>
      </w:r>
    </w:p>
    <w:p w14:paraId="6717BE5D" w14:textId="77777777" w:rsidR="00391B8D" w:rsidRDefault="00391B8D">
      <w:pPr>
        <w:widowControl/>
        <w:rPr>
          <w:i/>
          <w:iCs/>
          <w:sz w:val="26"/>
          <w:szCs w:val="26"/>
        </w:rPr>
      </w:pPr>
    </w:p>
    <w:p w14:paraId="14EEEB93" w14:textId="77777777" w:rsidR="00391B8D" w:rsidRDefault="00976484">
      <w:pPr>
        <w:widowControl/>
        <w:jc w:val="right"/>
        <w:rPr>
          <w:i/>
          <w:iCs/>
          <w:sz w:val="26"/>
          <w:szCs w:val="26"/>
        </w:rPr>
      </w:pPr>
      <w:r>
        <w:rPr>
          <w:b/>
          <w:bCs/>
          <w:sz w:val="26"/>
          <w:szCs w:val="26"/>
        </w:rPr>
        <w:t>PAGE(S)</w:t>
      </w:r>
    </w:p>
    <w:p w14:paraId="2CD02E8F" w14:textId="55E761E9" w:rsidR="006E21F1" w:rsidRDefault="00976484">
      <w:pPr>
        <w:widowControl/>
        <w:rPr>
          <w:i/>
          <w:iCs/>
          <w:color w:val="0000FF"/>
          <w:sz w:val="26"/>
          <w:szCs w:val="26"/>
        </w:rPr>
      </w:pPr>
      <w:r>
        <w:rPr>
          <w:i/>
          <w:iCs/>
          <w:color w:val="0000FF"/>
          <w:sz w:val="26"/>
          <w:szCs w:val="26"/>
        </w:rPr>
        <w:t>[See</w:t>
      </w:r>
      <w:r w:rsidR="008308EC" w:rsidRPr="008308EC">
        <w:rPr>
          <w:i/>
          <w:iCs/>
          <w:color w:val="0000FF"/>
          <w:sz w:val="26"/>
          <w:szCs w:val="26"/>
        </w:rPr>
        <w:t xml:space="preserve"> </w:t>
      </w:r>
      <w:r w:rsidR="008308EC">
        <w:rPr>
          <w:i/>
          <w:iCs/>
          <w:color w:val="0000FF"/>
          <w:sz w:val="26"/>
          <w:szCs w:val="26"/>
        </w:rPr>
        <w:t>California Rules of Court,</w:t>
      </w:r>
      <w:r>
        <w:rPr>
          <w:i/>
          <w:iCs/>
          <w:color w:val="0000FF"/>
          <w:sz w:val="26"/>
          <w:szCs w:val="26"/>
        </w:rPr>
        <w:t xml:space="preserve"> rule 8.204(a)(1)(A) and</w:t>
      </w:r>
      <w:r w:rsidR="00822725">
        <w:rPr>
          <w:i/>
          <w:iCs/>
          <w:color w:val="0000FF"/>
          <w:sz w:val="26"/>
          <w:szCs w:val="26"/>
        </w:rPr>
        <w:t xml:space="preserve"> ADI Manual,</w:t>
      </w:r>
    </w:p>
    <w:p w14:paraId="4996FAB7" w14:textId="4C2915A2" w:rsidR="00391B8D" w:rsidRDefault="00976484">
      <w:pPr>
        <w:widowControl/>
        <w:rPr>
          <w:i/>
          <w:iCs/>
          <w:color w:val="0000FF"/>
          <w:sz w:val="26"/>
          <w:szCs w:val="26"/>
        </w:rPr>
      </w:pPr>
      <w:r>
        <w:rPr>
          <w:i/>
          <w:iCs/>
          <w:color w:val="0000FF"/>
          <w:sz w:val="26"/>
          <w:szCs w:val="26"/>
        </w:rPr>
        <w:t xml:space="preserve"> chapter 5, §5</w:t>
      </w:r>
      <w:r w:rsidR="00EA214E">
        <w:rPr>
          <w:i/>
          <w:iCs/>
          <w:color w:val="0000FF"/>
          <w:sz w:val="26"/>
          <w:szCs w:val="26"/>
        </w:rPr>
        <w:t>.2.3.2</w:t>
      </w:r>
      <w:r>
        <w:rPr>
          <w:i/>
          <w:iCs/>
          <w:color w:val="0000FF"/>
          <w:sz w:val="26"/>
          <w:szCs w:val="26"/>
        </w:rPr>
        <w:t>.]</w:t>
      </w:r>
    </w:p>
    <w:p w14:paraId="392EFCF5" w14:textId="77777777" w:rsidR="00391B8D" w:rsidRDefault="00391B8D">
      <w:pPr>
        <w:widowControl/>
        <w:rPr>
          <w:i/>
          <w:iCs/>
          <w:sz w:val="26"/>
          <w:szCs w:val="26"/>
        </w:rPr>
      </w:pPr>
    </w:p>
    <w:p w14:paraId="5AAB283B" w14:textId="77777777" w:rsidR="00391B8D" w:rsidRDefault="00976484">
      <w:pPr>
        <w:widowControl/>
        <w:ind w:left="720"/>
        <w:rPr>
          <w:b/>
          <w:bCs/>
          <w:sz w:val="26"/>
          <w:szCs w:val="26"/>
        </w:rPr>
      </w:pPr>
      <w:r>
        <w:rPr>
          <w:b/>
          <w:bCs/>
          <w:sz w:val="26"/>
          <w:szCs w:val="26"/>
        </w:rPr>
        <w:t>CASES</w:t>
      </w:r>
    </w:p>
    <w:p w14:paraId="7333487B" w14:textId="77777777" w:rsidR="00391B8D" w:rsidRDefault="00391B8D">
      <w:pPr>
        <w:widowControl/>
        <w:ind w:left="720"/>
        <w:rPr>
          <w:b/>
          <w:bCs/>
          <w:sz w:val="26"/>
          <w:szCs w:val="26"/>
        </w:rPr>
      </w:pPr>
    </w:p>
    <w:p w14:paraId="6C6151D4" w14:textId="789C27EC" w:rsidR="00C204BC" w:rsidRDefault="00976484">
      <w:pPr>
        <w:widowControl/>
        <w:tabs>
          <w:tab w:val="right" w:leader="dot" w:pos="7938"/>
        </w:tabs>
        <w:rPr>
          <w:color w:val="0000FF"/>
          <w:sz w:val="26"/>
          <w:szCs w:val="26"/>
        </w:rPr>
      </w:pPr>
      <w:r>
        <w:rPr>
          <w:i/>
          <w:iCs/>
          <w:color w:val="0000FF"/>
          <w:sz w:val="26"/>
          <w:szCs w:val="26"/>
        </w:rPr>
        <w:t>[Case</w:t>
      </w:r>
      <w:r w:rsidR="00C204BC">
        <w:rPr>
          <w:i/>
          <w:iCs/>
          <w:color w:val="0000FF"/>
          <w:sz w:val="26"/>
          <w:szCs w:val="26"/>
        </w:rPr>
        <w:t xml:space="preserve"> -</w:t>
      </w:r>
      <w:r>
        <w:rPr>
          <w:i/>
          <w:iCs/>
          <w:color w:val="0000FF"/>
          <w:sz w:val="26"/>
          <w:szCs w:val="26"/>
        </w:rPr>
        <w:t xml:space="preserve"> cit</w:t>
      </w:r>
      <w:r w:rsidR="00C204BC">
        <w:rPr>
          <w:i/>
          <w:iCs/>
          <w:color w:val="0000FF"/>
          <w:sz w:val="26"/>
          <w:szCs w:val="26"/>
        </w:rPr>
        <w:t>e</w:t>
      </w:r>
      <w:r>
        <w:rPr>
          <w:i/>
          <w:iCs/>
          <w:color w:val="0000FF"/>
          <w:sz w:val="26"/>
          <w:szCs w:val="26"/>
        </w:rPr>
        <w:t>]</w:t>
      </w:r>
      <w:r>
        <w:rPr>
          <w:sz w:val="26"/>
          <w:szCs w:val="26"/>
        </w:rPr>
        <w:tab/>
      </w:r>
      <w:r>
        <w:rPr>
          <w:color w:val="0000FF"/>
          <w:sz w:val="26"/>
          <w:szCs w:val="26"/>
        </w:rPr>
        <w:t>[page]</w:t>
      </w:r>
    </w:p>
    <w:p w14:paraId="25652AB7" w14:textId="77777777" w:rsidR="00391B8D" w:rsidRDefault="00976484">
      <w:pPr>
        <w:widowControl/>
        <w:rPr>
          <w:b/>
          <w:bCs/>
          <w:sz w:val="26"/>
          <w:szCs w:val="26"/>
        </w:rPr>
      </w:pPr>
      <w:r>
        <w:rPr>
          <w:i/>
          <w:iCs/>
          <w:color w:val="0000FF"/>
          <w:sz w:val="26"/>
          <w:szCs w:val="26"/>
        </w:rPr>
        <w:tab/>
      </w:r>
      <w:r>
        <w:rPr>
          <w:b/>
          <w:bCs/>
          <w:color w:val="0000FF"/>
          <w:sz w:val="26"/>
          <w:szCs w:val="26"/>
        </w:rPr>
        <w:tab/>
      </w:r>
      <w:r>
        <w:rPr>
          <w:b/>
          <w:bCs/>
          <w:color w:val="0000FF"/>
          <w:sz w:val="26"/>
          <w:szCs w:val="26"/>
        </w:rPr>
        <w:tab/>
      </w:r>
    </w:p>
    <w:p w14:paraId="35248300" w14:textId="77777777" w:rsidR="00391B8D" w:rsidRDefault="00976484">
      <w:pPr>
        <w:widowControl/>
        <w:ind w:left="720"/>
        <w:rPr>
          <w:b/>
          <w:bCs/>
          <w:sz w:val="26"/>
          <w:szCs w:val="26"/>
        </w:rPr>
      </w:pPr>
      <w:r>
        <w:rPr>
          <w:b/>
          <w:bCs/>
          <w:sz w:val="26"/>
          <w:szCs w:val="26"/>
        </w:rPr>
        <w:t>CONSTITUTIONS</w:t>
      </w:r>
    </w:p>
    <w:p w14:paraId="54C26CA4" w14:textId="77777777" w:rsidR="00391B8D" w:rsidRDefault="00391B8D">
      <w:pPr>
        <w:widowControl/>
        <w:rPr>
          <w:b/>
          <w:bCs/>
          <w:sz w:val="26"/>
          <w:szCs w:val="26"/>
        </w:rPr>
      </w:pPr>
    </w:p>
    <w:p w14:paraId="41CEC105" w14:textId="77777777" w:rsidR="00391B8D" w:rsidRDefault="00976484">
      <w:pPr>
        <w:widowControl/>
        <w:ind w:left="2880" w:hanging="2880"/>
        <w:rPr>
          <w:b/>
          <w:bCs/>
          <w:sz w:val="26"/>
          <w:szCs w:val="26"/>
        </w:rPr>
      </w:pPr>
      <w:r>
        <w:rPr>
          <w:sz w:val="26"/>
          <w:szCs w:val="26"/>
        </w:rPr>
        <w:t xml:space="preserve">United States Constitution </w:t>
      </w:r>
      <w:r>
        <w:rPr>
          <w:sz w:val="26"/>
          <w:szCs w:val="26"/>
        </w:rPr>
        <w:tab/>
      </w:r>
    </w:p>
    <w:p w14:paraId="33CFB6CE" w14:textId="77777777" w:rsidR="00391B8D" w:rsidRDefault="00976484">
      <w:pPr>
        <w:widowControl/>
        <w:tabs>
          <w:tab w:val="right" w:leader="dot" w:pos="7938"/>
        </w:tabs>
        <w:rPr>
          <w:b/>
          <w:bCs/>
          <w:sz w:val="26"/>
          <w:szCs w:val="26"/>
        </w:rPr>
      </w:pPr>
      <w:r>
        <w:rPr>
          <w:i/>
          <w:iCs/>
          <w:color w:val="0000FF"/>
          <w:sz w:val="26"/>
          <w:szCs w:val="26"/>
        </w:rPr>
        <w:t>[</w:t>
      </w:r>
      <w:r w:rsidR="004930E5">
        <w:rPr>
          <w:i/>
          <w:iCs/>
          <w:color w:val="0000FF"/>
          <w:sz w:val="26"/>
          <w:szCs w:val="26"/>
        </w:rPr>
        <w:t>Section or a</w:t>
      </w:r>
      <w:r>
        <w:rPr>
          <w:i/>
          <w:iCs/>
          <w:color w:val="0000FF"/>
          <w:sz w:val="26"/>
          <w:szCs w:val="26"/>
        </w:rPr>
        <w:t>mendment]</w:t>
      </w:r>
      <w:r>
        <w:rPr>
          <w:sz w:val="26"/>
          <w:szCs w:val="26"/>
        </w:rPr>
        <w:tab/>
      </w:r>
      <w:r>
        <w:rPr>
          <w:color w:val="0000FF"/>
          <w:sz w:val="26"/>
          <w:szCs w:val="26"/>
        </w:rPr>
        <w:t>[page]</w:t>
      </w:r>
    </w:p>
    <w:p w14:paraId="42A4DC72" w14:textId="77777777" w:rsidR="00391B8D" w:rsidRDefault="00391B8D">
      <w:pPr>
        <w:widowControl/>
        <w:ind w:left="720"/>
        <w:rPr>
          <w:b/>
          <w:bCs/>
          <w:sz w:val="26"/>
          <w:szCs w:val="26"/>
        </w:rPr>
      </w:pPr>
    </w:p>
    <w:p w14:paraId="49A9D290" w14:textId="77777777" w:rsidR="00391B8D" w:rsidRDefault="00976484">
      <w:pPr>
        <w:widowControl/>
        <w:ind w:left="720"/>
        <w:rPr>
          <w:b/>
          <w:bCs/>
          <w:sz w:val="26"/>
          <w:szCs w:val="26"/>
        </w:rPr>
      </w:pPr>
      <w:r>
        <w:rPr>
          <w:b/>
          <w:bCs/>
          <w:sz w:val="26"/>
          <w:szCs w:val="26"/>
        </w:rPr>
        <w:t>STATUTES</w:t>
      </w:r>
    </w:p>
    <w:p w14:paraId="12FFAD4A" w14:textId="77777777" w:rsidR="00391B8D" w:rsidRDefault="00391B8D">
      <w:pPr>
        <w:widowControl/>
        <w:rPr>
          <w:b/>
          <w:bCs/>
          <w:sz w:val="26"/>
          <w:szCs w:val="26"/>
        </w:rPr>
      </w:pPr>
    </w:p>
    <w:p w14:paraId="75A7B497" w14:textId="77777777" w:rsidR="00391B8D" w:rsidRDefault="00976484">
      <w:pPr>
        <w:widowControl/>
        <w:ind w:left="1440" w:hanging="1440"/>
        <w:rPr>
          <w:b/>
          <w:bCs/>
          <w:sz w:val="26"/>
          <w:szCs w:val="26"/>
        </w:rPr>
      </w:pPr>
      <w:r>
        <w:rPr>
          <w:sz w:val="26"/>
          <w:szCs w:val="26"/>
        </w:rPr>
        <w:t xml:space="preserve">Penal Code </w:t>
      </w:r>
      <w:r>
        <w:rPr>
          <w:sz w:val="26"/>
          <w:szCs w:val="26"/>
        </w:rPr>
        <w:tab/>
      </w:r>
    </w:p>
    <w:p w14:paraId="3AF5DEF6" w14:textId="77777777" w:rsidR="00391B8D" w:rsidRDefault="00976484">
      <w:pPr>
        <w:widowControl/>
        <w:tabs>
          <w:tab w:val="right" w:leader="dot" w:pos="7920"/>
        </w:tabs>
        <w:rPr>
          <w:color w:val="0000FF"/>
          <w:sz w:val="26"/>
          <w:szCs w:val="26"/>
        </w:rPr>
      </w:pPr>
      <w:r>
        <w:rPr>
          <w:i/>
          <w:iCs/>
          <w:color w:val="0000FF"/>
          <w:sz w:val="26"/>
          <w:szCs w:val="26"/>
        </w:rPr>
        <w:t xml:space="preserve">[Section </w:t>
      </w:r>
      <w:r w:rsidR="004930E5">
        <w:rPr>
          <w:i/>
          <w:iCs/>
          <w:color w:val="0000FF"/>
          <w:sz w:val="26"/>
          <w:szCs w:val="26"/>
        </w:rPr>
        <w:t>n</w:t>
      </w:r>
      <w:r>
        <w:rPr>
          <w:i/>
          <w:iCs/>
          <w:color w:val="0000FF"/>
          <w:sz w:val="26"/>
          <w:szCs w:val="26"/>
        </w:rPr>
        <w:t>umber]</w:t>
      </w:r>
      <w:r>
        <w:rPr>
          <w:sz w:val="26"/>
          <w:szCs w:val="26"/>
        </w:rPr>
        <w:tab/>
      </w:r>
      <w:r>
        <w:rPr>
          <w:color w:val="0000FF"/>
          <w:sz w:val="26"/>
          <w:szCs w:val="26"/>
        </w:rPr>
        <w:t>[page]</w:t>
      </w:r>
    </w:p>
    <w:p w14:paraId="05775B0A" w14:textId="77777777" w:rsidR="00391B8D" w:rsidRDefault="00976484">
      <w:pPr>
        <w:widowControl/>
        <w:tabs>
          <w:tab w:val="left" w:pos="0"/>
        </w:tabs>
        <w:rPr>
          <w:b/>
          <w:bCs/>
          <w:sz w:val="26"/>
          <w:szCs w:val="26"/>
        </w:rPr>
      </w:pPr>
      <w:r>
        <w:rPr>
          <w:i/>
          <w:iCs/>
          <w:color w:val="0000FF"/>
          <w:sz w:val="26"/>
          <w:szCs w:val="26"/>
        </w:rPr>
        <w:tab/>
      </w:r>
      <w:r>
        <w:rPr>
          <w:b/>
          <w:bCs/>
          <w:color w:val="0000FF"/>
          <w:sz w:val="26"/>
          <w:szCs w:val="26"/>
        </w:rPr>
        <w:tab/>
      </w:r>
      <w:r>
        <w:rPr>
          <w:b/>
          <w:bCs/>
          <w:color w:val="0000FF"/>
          <w:sz w:val="26"/>
          <w:szCs w:val="26"/>
        </w:rPr>
        <w:tab/>
      </w:r>
    </w:p>
    <w:p w14:paraId="4EEC2FAD" w14:textId="77777777" w:rsidR="00391B8D" w:rsidRDefault="00976484">
      <w:pPr>
        <w:widowControl/>
        <w:tabs>
          <w:tab w:val="center" w:pos="3960"/>
        </w:tabs>
        <w:ind w:left="720"/>
        <w:rPr>
          <w:b/>
          <w:bCs/>
          <w:sz w:val="26"/>
          <w:szCs w:val="26"/>
        </w:rPr>
      </w:pPr>
      <w:r>
        <w:rPr>
          <w:b/>
          <w:bCs/>
          <w:sz w:val="26"/>
          <w:szCs w:val="26"/>
        </w:rPr>
        <w:t>COURT RULES</w:t>
      </w:r>
      <w:r>
        <w:rPr>
          <w:b/>
          <w:bCs/>
          <w:sz w:val="26"/>
          <w:szCs w:val="26"/>
        </w:rPr>
        <w:tab/>
      </w:r>
    </w:p>
    <w:p w14:paraId="55EDDDA8" w14:textId="77777777" w:rsidR="00391B8D" w:rsidRDefault="00391B8D">
      <w:pPr>
        <w:widowControl/>
        <w:tabs>
          <w:tab w:val="left" w:pos="0"/>
        </w:tabs>
        <w:rPr>
          <w:b/>
          <w:bCs/>
          <w:sz w:val="26"/>
          <w:szCs w:val="26"/>
        </w:rPr>
      </w:pPr>
    </w:p>
    <w:p w14:paraId="215D5FC2" w14:textId="77777777" w:rsidR="00391B8D" w:rsidRDefault="00976484">
      <w:pPr>
        <w:widowControl/>
        <w:tabs>
          <w:tab w:val="left" w:pos="0"/>
        </w:tabs>
        <w:ind w:left="2880" w:hanging="2880"/>
        <w:rPr>
          <w:b/>
          <w:bCs/>
          <w:sz w:val="26"/>
          <w:szCs w:val="26"/>
        </w:rPr>
      </w:pPr>
      <w:r>
        <w:rPr>
          <w:sz w:val="26"/>
          <w:szCs w:val="26"/>
        </w:rPr>
        <w:t xml:space="preserve">California Rules of Court </w:t>
      </w:r>
      <w:r>
        <w:rPr>
          <w:sz w:val="26"/>
          <w:szCs w:val="26"/>
        </w:rPr>
        <w:tab/>
      </w:r>
    </w:p>
    <w:p w14:paraId="162F5445" w14:textId="77777777" w:rsidR="00391B8D" w:rsidRDefault="004930E5">
      <w:pPr>
        <w:widowControl/>
        <w:tabs>
          <w:tab w:val="right" w:leader="dot" w:pos="7920"/>
        </w:tabs>
        <w:rPr>
          <w:b/>
          <w:bCs/>
          <w:sz w:val="26"/>
          <w:szCs w:val="26"/>
        </w:rPr>
      </w:pPr>
      <w:r>
        <w:rPr>
          <w:i/>
          <w:iCs/>
          <w:color w:val="0000FF"/>
          <w:sz w:val="26"/>
          <w:szCs w:val="26"/>
        </w:rPr>
        <w:t>[Rule n</w:t>
      </w:r>
      <w:r w:rsidR="00976484">
        <w:rPr>
          <w:i/>
          <w:iCs/>
          <w:color w:val="0000FF"/>
          <w:sz w:val="26"/>
          <w:szCs w:val="26"/>
        </w:rPr>
        <w:t>umber]</w:t>
      </w:r>
      <w:r w:rsidR="00976484">
        <w:rPr>
          <w:sz w:val="26"/>
          <w:szCs w:val="26"/>
        </w:rPr>
        <w:tab/>
      </w:r>
      <w:r w:rsidR="00976484">
        <w:rPr>
          <w:color w:val="0000FF"/>
          <w:sz w:val="26"/>
          <w:szCs w:val="26"/>
        </w:rPr>
        <w:t>[page]</w:t>
      </w:r>
    </w:p>
    <w:p w14:paraId="30C096C9" w14:textId="77777777" w:rsidR="00391B8D" w:rsidRDefault="00391B8D">
      <w:pPr>
        <w:widowControl/>
        <w:tabs>
          <w:tab w:val="left" w:pos="0"/>
        </w:tabs>
        <w:rPr>
          <w:b/>
          <w:bCs/>
          <w:sz w:val="26"/>
          <w:szCs w:val="26"/>
        </w:rPr>
      </w:pPr>
    </w:p>
    <w:p w14:paraId="67656DF1" w14:textId="77777777" w:rsidR="00391B8D" w:rsidRDefault="00976484">
      <w:pPr>
        <w:widowControl/>
        <w:tabs>
          <w:tab w:val="left" w:pos="0"/>
        </w:tabs>
        <w:ind w:left="720"/>
        <w:rPr>
          <w:b/>
          <w:bCs/>
          <w:sz w:val="26"/>
          <w:szCs w:val="26"/>
        </w:rPr>
      </w:pPr>
      <w:r>
        <w:rPr>
          <w:b/>
          <w:bCs/>
          <w:sz w:val="26"/>
          <w:szCs w:val="26"/>
        </w:rPr>
        <w:t>OTHER AUTHORITIES</w:t>
      </w:r>
    </w:p>
    <w:p w14:paraId="393796FC" w14:textId="77777777" w:rsidR="00391B8D" w:rsidRDefault="00391B8D">
      <w:pPr>
        <w:widowControl/>
        <w:tabs>
          <w:tab w:val="left" w:pos="0"/>
        </w:tabs>
        <w:ind w:left="720"/>
        <w:rPr>
          <w:i/>
          <w:iCs/>
          <w:sz w:val="26"/>
          <w:szCs w:val="26"/>
        </w:rPr>
      </w:pPr>
    </w:p>
    <w:p w14:paraId="24A8129F" w14:textId="77777777" w:rsidR="00391B8D" w:rsidRDefault="00976484">
      <w:pPr>
        <w:widowControl/>
        <w:tabs>
          <w:tab w:val="right" w:leader="dot" w:pos="7920"/>
        </w:tabs>
        <w:rPr>
          <w:color w:val="0000FF"/>
          <w:sz w:val="26"/>
          <w:szCs w:val="26"/>
        </w:rPr>
      </w:pPr>
      <w:r>
        <w:rPr>
          <w:i/>
          <w:iCs/>
          <w:color w:val="0000FF"/>
          <w:sz w:val="26"/>
          <w:szCs w:val="26"/>
        </w:rPr>
        <w:t>[Citations]</w:t>
      </w:r>
      <w:r>
        <w:rPr>
          <w:sz w:val="26"/>
          <w:szCs w:val="26"/>
        </w:rPr>
        <w:tab/>
      </w:r>
      <w:r>
        <w:rPr>
          <w:color w:val="0000FF"/>
          <w:sz w:val="26"/>
          <w:szCs w:val="26"/>
        </w:rPr>
        <w:t>[page]</w:t>
      </w:r>
    </w:p>
    <w:p w14:paraId="5EDF25C4" w14:textId="20F6B94D" w:rsidR="00E27975" w:rsidRDefault="00E27975">
      <w:pPr>
        <w:widowControl/>
        <w:autoSpaceDE/>
        <w:autoSpaceDN/>
        <w:adjustRightInd/>
        <w:spacing w:after="200" w:line="276" w:lineRule="auto"/>
        <w:rPr>
          <w:b/>
          <w:bCs/>
          <w:i/>
          <w:iCs/>
          <w:sz w:val="26"/>
          <w:szCs w:val="26"/>
        </w:rPr>
      </w:pPr>
      <w:r>
        <w:rPr>
          <w:b/>
          <w:bCs/>
          <w:i/>
          <w:iCs/>
          <w:sz w:val="26"/>
          <w:szCs w:val="26"/>
        </w:rPr>
        <w:br w:type="page"/>
      </w:r>
    </w:p>
    <w:p w14:paraId="31B8BF66" w14:textId="77777777" w:rsidR="00391B8D" w:rsidRDefault="00391B8D">
      <w:pPr>
        <w:widowControl/>
        <w:tabs>
          <w:tab w:val="left" w:pos="0"/>
        </w:tabs>
        <w:rPr>
          <w:sz w:val="26"/>
          <w:szCs w:val="26"/>
        </w:rPr>
        <w:sectPr w:rsidR="00391B8D">
          <w:type w:val="continuous"/>
          <w:pgSz w:w="12240" w:h="15840"/>
          <w:pgMar w:top="1440" w:right="2160" w:bottom="1440" w:left="2160" w:header="1440" w:footer="1440" w:gutter="0"/>
          <w:cols w:space="720"/>
          <w:noEndnote/>
        </w:sectPr>
      </w:pPr>
    </w:p>
    <w:p w14:paraId="179374D0" w14:textId="77777777" w:rsidR="00391B8D" w:rsidRDefault="00976484" w:rsidP="0065408A">
      <w:pPr>
        <w:widowControl/>
        <w:tabs>
          <w:tab w:val="left" w:pos="0"/>
        </w:tabs>
        <w:spacing w:line="360" w:lineRule="auto"/>
        <w:jc w:val="center"/>
        <w:rPr>
          <w:b/>
          <w:bCs/>
          <w:sz w:val="26"/>
          <w:szCs w:val="26"/>
        </w:rPr>
      </w:pPr>
      <w:r>
        <w:rPr>
          <w:b/>
          <w:bCs/>
          <w:sz w:val="26"/>
          <w:szCs w:val="26"/>
        </w:rPr>
        <w:lastRenderedPageBreak/>
        <w:t>IN THE COURT OF APPEAL OF THE STATE OF CALIFORNIA</w:t>
      </w:r>
    </w:p>
    <w:p w14:paraId="0EF5115A" w14:textId="77777777" w:rsidR="00391B8D" w:rsidRDefault="00976484" w:rsidP="0065408A">
      <w:pPr>
        <w:widowControl/>
        <w:tabs>
          <w:tab w:val="left" w:pos="0"/>
        </w:tabs>
        <w:spacing w:line="360" w:lineRule="auto"/>
        <w:jc w:val="center"/>
        <w:rPr>
          <w:b/>
          <w:bCs/>
          <w:sz w:val="26"/>
          <w:szCs w:val="26"/>
        </w:rPr>
      </w:pPr>
      <w:r>
        <w:rPr>
          <w:b/>
          <w:bCs/>
          <w:sz w:val="26"/>
          <w:szCs w:val="26"/>
        </w:rPr>
        <w:t>FOURTH APPELLATE DISTRICT</w:t>
      </w:r>
    </w:p>
    <w:p w14:paraId="6AA76F9A" w14:textId="77777777" w:rsidR="00391B8D" w:rsidRDefault="00976484" w:rsidP="0065408A">
      <w:pPr>
        <w:widowControl/>
        <w:tabs>
          <w:tab w:val="left" w:pos="0"/>
        </w:tabs>
        <w:spacing w:line="360" w:lineRule="auto"/>
        <w:jc w:val="center"/>
        <w:rPr>
          <w:b/>
          <w:bCs/>
          <w:color w:val="0000FF"/>
          <w:sz w:val="26"/>
          <w:szCs w:val="26"/>
        </w:rPr>
      </w:pPr>
      <w:r>
        <w:rPr>
          <w:b/>
          <w:bCs/>
          <w:sz w:val="26"/>
          <w:szCs w:val="26"/>
        </w:rPr>
        <w:t xml:space="preserve">DIVISION </w:t>
      </w:r>
      <w:r>
        <w:rPr>
          <w:b/>
          <w:bCs/>
          <w:i/>
          <w:iCs/>
          <w:color w:val="0000FF"/>
          <w:sz w:val="26"/>
          <w:szCs w:val="26"/>
        </w:rPr>
        <w:t>[NUMBER]</w:t>
      </w:r>
    </w:p>
    <w:p w14:paraId="347152D8" w14:textId="77777777" w:rsidR="00391B8D" w:rsidRDefault="00391B8D">
      <w:pPr>
        <w:widowControl/>
        <w:tabs>
          <w:tab w:val="left" w:pos="0"/>
        </w:tabs>
        <w:jc w:val="center"/>
        <w:rPr>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391B8D" w14:paraId="63793A42" w14:textId="77777777">
        <w:trPr>
          <w:cantSplit/>
        </w:trPr>
        <w:tc>
          <w:tcPr>
            <w:tcW w:w="5760" w:type="dxa"/>
            <w:tcBorders>
              <w:top w:val="nil"/>
              <w:left w:val="nil"/>
              <w:bottom w:val="single" w:sz="6" w:space="0" w:color="000000"/>
              <w:right w:val="nil"/>
            </w:tcBorders>
          </w:tcPr>
          <w:p w14:paraId="7A83F185" w14:textId="77777777" w:rsidR="00391B8D" w:rsidRDefault="00976484">
            <w:pPr>
              <w:widowControl/>
              <w:tabs>
                <w:tab w:val="left" w:pos="0"/>
              </w:tabs>
              <w:spacing w:before="120"/>
              <w:rPr>
                <w:sz w:val="26"/>
                <w:szCs w:val="26"/>
              </w:rPr>
            </w:pPr>
            <w:r>
              <w:rPr>
                <w:sz w:val="26"/>
                <w:szCs w:val="26"/>
              </w:rPr>
              <w:t>THE PEOPLE OF THE STATE OF CALIFORNIA,</w:t>
            </w:r>
          </w:p>
          <w:p w14:paraId="32D57F57" w14:textId="77777777" w:rsidR="00391B8D" w:rsidRDefault="00976484">
            <w:pPr>
              <w:widowControl/>
              <w:tabs>
                <w:tab w:val="left" w:pos="0"/>
              </w:tabs>
              <w:rPr>
                <w:sz w:val="26"/>
                <w:szCs w:val="26"/>
              </w:rPr>
            </w:pPr>
            <w:r>
              <w:rPr>
                <w:sz w:val="26"/>
                <w:szCs w:val="26"/>
              </w:rPr>
              <w:t>Plaintiff and Respondent,</w:t>
            </w:r>
          </w:p>
          <w:p w14:paraId="4383088B" w14:textId="77777777" w:rsidR="00391B8D" w:rsidRDefault="00391B8D">
            <w:pPr>
              <w:widowControl/>
              <w:tabs>
                <w:tab w:val="left" w:pos="0"/>
              </w:tabs>
              <w:rPr>
                <w:sz w:val="26"/>
                <w:szCs w:val="26"/>
              </w:rPr>
            </w:pPr>
          </w:p>
          <w:p w14:paraId="14EB9178" w14:textId="77777777" w:rsidR="00391B8D" w:rsidRDefault="0065408A">
            <w:pPr>
              <w:widowControl/>
              <w:tabs>
                <w:tab w:val="left" w:pos="0"/>
              </w:tabs>
              <w:rPr>
                <w:sz w:val="26"/>
                <w:szCs w:val="26"/>
              </w:rPr>
            </w:pPr>
            <w:r>
              <w:rPr>
                <w:sz w:val="26"/>
                <w:szCs w:val="26"/>
              </w:rPr>
              <w:t>v.</w:t>
            </w:r>
          </w:p>
          <w:p w14:paraId="2C385B52" w14:textId="77777777" w:rsidR="00391B8D" w:rsidRDefault="00391B8D">
            <w:pPr>
              <w:widowControl/>
              <w:tabs>
                <w:tab w:val="left" w:pos="0"/>
              </w:tabs>
              <w:rPr>
                <w:sz w:val="26"/>
                <w:szCs w:val="26"/>
              </w:rPr>
            </w:pPr>
          </w:p>
          <w:p w14:paraId="09143182" w14:textId="3CE6745B" w:rsidR="00391B8D" w:rsidRDefault="00976484">
            <w:pPr>
              <w:widowControl/>
              <w:tabs>
                <w:tab w:val="left" w:pos="0"/>
              </w:tabs>
              <w:rPr>
                <w:sz w:val="26"/>
                <w:szCs w:val="26"/>
              </w:rPr>
            </w:pPr>
            <w:r>
              <w:rPr>
                <w:rStyle w:val="QuickFormat1"/>
              </w:rPr>
              <w:t>[A</w:t>
            </w:r>
            <w:r w:rsidR="00AF4E37">
              <w:rPr>
                <w:rStyle w:val="QuickFormat1"/>
              </w:rPr>
              <w:t>PPELLANT’S NAME</w:t>
            </w:r>
            <w:r>
              <w:rPr>
                <w:rStyle w:val="QuickFormat1"/>
              </w:rPr>
              <w:t>]</w:t>
            </w:r>
            <w:r>
              <w:rPr>
                <w:sz w:val="26"/>
                <w:szCs w:val="26"/>
              </w:rPr>
              <w:t>,</w:t>
            </w:r>
          </w:p>
          <w:p w14:paraId="66BBFE19" w14:textId="77777777" w:rsidR="00391B8D" w:rsidRDefault="00976484">
            <w:pPr>
              <w:widowControl/>
              <w:tabs>
                <w:tab w:val="left" w:pos="0"/>
              </w:tabs>
              <w:rPr>
                <w:sz w:val="26"/>
                <w:szCs w:val="26"/>
              </w:rPr>
            </w:pPr>
            <w:r>
              <w:rPr>
                <w:sz w:val="26"/>
                <w:szCs w:val="26"/>
              </w:rPr>
              <w:t>Defendant and Appellant.</w:t>
            </w:r>
          </w:p>
          <w:p w14:paraId="550FF5EC" w14:textId="77777777" w:rsidR="00391B8D" w:rsidRDefault="00391B8D">
            <w:pPr>
              <w:widowControl/>
              <w:tabs>
                <w:tab w:val="left" w:pos="0"/>
              </w:tabs>
              <w:spacing w:after="38"/>
              <w:rPr>
                <w:sz w:val="26"/>
                <w:szCs w:val="26"/>
              </w:rPr>
            </w:pPr>
          </w:p>
        </w:tc>
        <w:tc>
          <w:tcPr>
            <w:tcW w:w="3600" w:type="dxa"/>
            <w:tcBorders>
              <w:top w:val="nil"/>
              <w:left w:val="single" w:sz="6" w:space="0" w:color="000000"/>
              <w:bottom w:val="nil"/>
              <w:right w:val="nil"/>
            </w:tcBorders>
          </w:tcPr>
          <w:p w14:paraId="605A4DB4" w14:textId="77777777" w:rsidR="00391B8D" w:rsidRDefault="00391B8D">
            <w:pPr>
              <w:widowControl/>
              <w:tabs>
                <w:tab w:val="left" w:pos="0"/>
              </w:tabs>
              <w:spacing w:before="120"/>
              <w:rPr>
                <w:sz w:val="26"/>
                <w:szCs w:val="26"/>
              </w:rPr>
            </w:pPr>
          </w:p>
          <w:p w14:paraId="0363CC9C" w14:textId="77777777" w:rsidR="00391B8D" w:rsidRDefault="00391B8D">
            <w:pPr>
              <w:widowControl/>
              <w:tabs>
                <w:tab w:val="left" w:pos="0"/>
              </w:tabs>
              <w:rPr>
                <w:sz w:val="26"/>
                <w:szCs w:val="26"/>
              </w:rPr>
            </w:pPr>
          </w:p>
          <w:p w14:paraId="26AD2476" w14:textId="77777777" w:rsidR="00391B8D" w:rsidRDefault="00976484">
            <w:pPr>
              <w:widowControl/>
              <w:tabs>
                <w:tab w:val="left" w:pos="0"/>
              </w:tabs>
              <w:rPr>
                <w:sz w:val="26"/>
                <w:szCs w:val="26"/>
              </w:rPr>
            </w:pPr>
            <w:r>
              <w:rPr>
                <w:sz w:val="26"/>
                <w:szCs w:val="26"/>
              </w:rPr>
              <w:t>Court of Appeal</w:t>
            </w:r>
          </w:p>
          <w:p w14:paraId="5B5C87A6" w14:textId="77777777" w:rsidR="00391B8D" w:rsidRDefault="00976484">
            <w:pPr>
              <w:widowControl/>
              <w:tabs>
                <w:tab w:val="left" w:pos="0"/>
              </w:tabs>
              <w:rPr>
                <w:sz w:val="26"/>
                <w:szCs w:val="26"/>
              </w:rPr>
            </w:pPr>
            <w:r>
              <w:rPr>
                <w:sz w:val="26"/>
                <w:szCs w:val="26"/>
              </w:rPr>
              <w:t xml:space="preserve">No. </w:t>
            </w:r>
            <w:r>
              <w:rPr>
                <w:i/>
                <w:iCs/>
                <w:color w:val="0000D6"/>
                <w:sz w:val="26"/>
                <w:szCs w:val="26"/>
              </w:rPr>
              <w:t>[number]</w:t>
            </w:r>
          </w:p>
          <w:p w14:paraId="07CCE1C5" w14:textId="77777777" w:rsidR="00391B8D" w:rsidRDefault="00391B8D">
            <w:pPr>
              <w:widowControl/>
              <w:tabs>
                <w:tab w:val="left" w:pos="0"/>
              </w:tabs>
              <w:rPr>
                <w:sz w:val="26"/>
                <w:szCs w:val="26"/>
              </w:rPr>
            </w:pPr>
          </w:p>
          <w:p w14:paraId="59FDFCB6" w14:textId="77777777" w:rsidR="00391B8D" w:rsidRDefault="00976484">
            <w:pPr>
              <w:widowControl/>
              <w:tabs>
                <w:tab w:val="left" w:pos="0"/>
              </w:tabs>
              <w:rPr>
                <w:sz w:val="26"/>
                <w:szCs w:val="26"/>
              </w:rPr>
            </w:pPr>
            <w:r>
              <w:rPr>
                <w:sz w:val="26"/>
                <w:szCs w:val="26"/>
              </w:rPr>
              <w:t>Superior Court</w:t>
            </w:r>
          </w:p>
          <w:p w14:paraId="7FD4AA28" w14:textId="77777777" w:rsidR="00391B8D" w:rsidRDefault="00976484">
            <w:pPr>
              <w:widowControl/>
              <w:tabs>
                <w:tab w:val="left" w:pos="0"/>
              </w:tabs>
              <w:rPr>
                <w:sz w:val="26"/>
                <w:szCs w:val="26"/>
              </w:rPr>
            </w:pPr>
            <w:r>
              <w:rPr>
                <w:sz w:val="26"/>
                <w:szCs w:val="26"/>
              </w:rPr>
              <w:t xml:space="preserve">No. </w:t>
            </w:r>
            <w:r>
              <w:rPr>
                <w:i/>
                <w:iCs/>
                <w:color w:val="0000D6"/>
                <w:sz w:val="26"/>
                <w:szCs w:val="26"/>
              </w:rPr>
              <w:t>[number]</w:t>
            </w:r>
          </w:p>
          <w:p w14:paraId="1C90AAC8" w14:textId="77777777" w:rsidR="00391B8D" w:rsidRDefault="00391B8D">
            <w:pPr>
              <w:widowControl/>
              <w:tabs>
                <w:tab w:val="left" w:pos="0"/>
              </w:tabs>
              <w:rPr>
                <w:sz w:val="26"/>
                <w:szCs w:val="26"/>
              </w:rPr>
            </w:pPr>
          </w:p>
          <w:p w14:paraId="74F48402" w14:textId="77777777" w:rsidR="00391B8D" w:rsidRDefault="00391B8D">
            <w:pPr>
              <w:widowControl/>
              <w:tabs>
                <w:tab w:val="left" w:pos="0"/>
              </w:tabs>
              <w:spacing w:after="38"/>
              <w:rPr>
                <w:sz w:val="26"/>
                <w:szCs w:val="26"/>
              </w:rPr>
            </w:pPr>
          </w:p>
        </w:tc>
      </w:tr>
    </w:tbl>
    <w:p w14:paraId="3CBCE7CB" w14:textId="77777777" w:rsidR="00391B8D" w:rsidRDefault="00391B8D">
      <w:pPr>
        <w:widowControl/>
        <w:tabs>
          <w:tab w:val="left" w:pos="0"/>
        </w:tabs>
        <w:jc w:val="center"/>
        <w:rPr>
          <w:sz w:val="26"/>
          <w:szCs w:val="26"/>
        </w:rPr>
      </w:pPr>
    </w:p>
    <w:p w14:paraId="36152D37" w14:textId="77777777" w:rsidR="00391B8D" w:rsidRDefault="00976484">
      <w:pPr>
        <w:widowControl/>
        <w:tabs>
          <w:tab w:val="left" w:pos="0"/>
        </w:tabs>
        <w:jc w:val="center"/>
        <w:rPr>
          <w:b/>
          <w:bCs/>
          <w:sz w:val="26"/>
          <w:szCs w:val="26"/>
        </w:rPr>
      </w:pPr>
      <w:r>
        <w:rPr>
          <w:b/>
          <w:bCs/>
          <w:sz w:val="26"/>
          <w:szCs w:val="26"/>
        </w:rPr>
        <w:t xml:space="preserve">APPEAL FROM THE SUPERIOR COURT OF </w:t>
      </w:r>
    </w:p>
    <w:p w14:paraId="657461FB" w14:textId="77777777" w:rsidR="00391B8D" w:rsidRDefault="00976484">
      <w:pPr>
        <w:widowControl/>
        <w:tabs>
          <w:tab w:val="left" w:pos="0"/>
        </w:tabs>
        <w:jc w:val="center"/>
        <w:rPr>
          <w:sz w:val="26"/>
          <w:szCs w:val="26"/>
        </w:rPr>
      </w:pPr>
      <w:r w:rsidRPr="0089135B">
        <w:rPr>
          <w:b/>
          <w:i/>
          <w:iCs/>
          <w:color w:val="0000D6"/>
          <w:sz w:val="26"/>
          <w:szCs w:val="26"/>
        </w:rPr>
        <w:t>[NAME]</w:t>
      </w:r>
      <w:r w:rsidRPr="0089135B">
        <w:rPr>
          <w:b/>
          <w:bCs/>
          <w:i/>
          <w:iCs/>
          <w:sz w:val="26"/>
          <w:szCs w:val="26"/>
        </w:rPr>
        <w:t xml:space="preserve"> </w:t>
      </w:r>
      <w:r>
        <w:rPr>
          <w:b/>
          <w:bCs/>
          <w:sz w:val="26"/>
          <w:szCs w:val="26"/>
        </w:rPr>
        <w:t>COUNTY</w:t>
      </w:r>
    </w:p>
    <w:p w14:paraId="3CDFD391" w14:textId="77777777" w:rsidR="00391B8D" w:rsidRDefault="00391B8D">
      <w:pPr>
        <w:widowControl/>
        <w:tabs>
          <w:tab w:val="left" w:pos="0"/>
        </w:tabs>
        <w:jc w:val="center"/>
        <w:rPr>
          <w:i/>
          <w:iCs/>
          <w:sz w:val="26"/>
          <w:szCs w:val="26"/>
        </w:rPr>
      </w:pPr>
    </w:p>
    <w:p w14:paraId="71C44567" w14:textId="63EADC4B" w:rsidR="00391B8D" w:rsidRDefault="00976484">
      <w:pPr>
        <w:widowControl/>
        <w:tabs>
          <w:tab w:val="left" w:pos="0"/>
        </w:tabs>
        <w:jc w:val="center"/>
        <w:rPr>
          <w:i/>
          <w:iCs/>
          <w:sz w:val="26"/>
          <w:szCs w:val="26"/>
        </w:rPr>
      </w:pPr>
      <w:r>
        <w:rPr>
          <w:sz w:val="26"/>
          <w:szCs w:val="26"/>
        </w:rPr>
        <w:t>Honorable</w:t>
      </w:r>
      <w:r>
        <w:rPr>
          <w:i/>
          <w:iCs/>
          <w:sz w:val="26"/>
          <w:szCs w:val="26"/>
        </w:rPr>
        <w:t xml:space="preserve"> </w:t>
      </w:r>
      <w:r>
        <w:rPr>
          <w:i/>
          <w:iCs/>
          <w:color w:val="0000D6"/>
          <w:sz w:val="26"/>
          <w:szCs w:val="26"/>
        </w:rPr>
        <w:t>[</w:t>
      </w:r>
      <w:r w:rsidR="00AF4E37">
        <w:rPr>
          <w:i/>
          <w:iCs/>
          <w:color w:val="0000D6"/>
          <w:sz w:val="26"/>
          <w:szCs w:val="26"/>
        </w:rPr>
        <w:t>n</w:t>
      </w:r>
      <w:r>
        <w:rPr>
          <w:i/>
          <w:iCs/>
          <w:color w:val="0000D6"/>
          <w:sz w:val="26"/>
          <w:szCs w:val="26"/>
        </w:rPr>
        <w:t>ame]</w:t>
      </w:r>
      <w:r>
        <w:rPr>
          <w:sz w:val="26"/>
          <w:szCs w:val="26"/>
        </w:rPr>
        <w:t>, Judge</w:t>
      </w:r>
    </w:p>
    <w:p w14:paraId="5C5D5E07" w14:textId="1642CECB" w:rsidR="00E27975" w:rsidRDefault="00677605" w:rsidP="00E27975">
      <w:pPr>
        <w:widowControl/>
        <w:tabs>
          <w:tab w:val="left" w:pos="0"/>
        </w:tabs>
        <w:jc w:val="center"/>
        <w:rPr>
          <w:b/>
          <w:bCs/>
          <w:sz w:val="26"/>
          <w:szCs w:val="26"/>
        </w:rPr>
      </w:pPr>
      <w:r>
        <w:rPr>
          <w:noProof/>
        </w:rPr>
        <mc:AlternateContent>
          <mc:Choice Requires="wps">
            <w:drawing>
              <wp:anchor distT="0" distB="0" distL="114300" distR="114300" simplePos="0" relativeHeight="251662336" behindDoc="0" locked="0" layoutInCell="0" allowOverlap="1" wp14:anchorId="7B4CC761" wp14:editId="4B89CFCB">
                <wp:simplePos x="0" y="0"/>
                <wp:positionH relativeFrom="margin">
                  <wp:posOffset>0</wp:posOffset>
                </wp:positionH>
                <wp:positionV relativeFrom="paragraph">
                  <wp:posOffset>0</wp:posOffset>
                </wp:positionV>
                <wp:extent cx="0" cy="0"/>
                <wp:effectExtent l="9525" t="10160" r="9525"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09B4"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00E27975">
        <w:rPr>
          <w:b/>
          <w:bCs/>
          <w:sz w:val="26"/>
          <w:szCs w:val="26"/>
        </w:rPr>
        <w:t>_____________________________</w:t>
      </w:r>
    </w:p>
    <w:p w14:paraId="60A2553B" w14:textId="04ED14C7" w:rsidR="00391B8D" w:rsidRDefault="00391B8D">
      <w:pPr>
        <w:widowControl/>
        <w:tabs>
          <w:tab w:val="left" w:pos="0"/>
        </w:tabs>
        <w:spacing w:line="2" w:lineRule="exact"/>
        <w:rPr>
          <w:i/>
          <w:iCs/>
          <w:sz w:val="26"/>
          <w:szCs w:val="26"/>
        </w:rPr>
      </w:pPr>
    </w:p>
    <w:p w14:paraId="4EAC9FAF" w14:textId="77777777" w:rsidR="00391B8D" w:rsidRDefault="00391B8D">
      <w:pPr>
        <w:widowControl/>
        <w:tabs>
          <w:tab w:val="left" w:pos="0"/>
        </w:tabs>
        <w:rPr>
          <w:i/>
          <w:iCs/>
          <w:sz w:val="26"/>
          <w:szCs w:val="26"/>
        </w:rPr>
      </w:pPr>
    </w:p>
    <w:p w14:paraId="4F76E1F4" w14:textId="36F40C2B" w:rsidR="00391B8D" w:rsidRDefault="00976484" w:rsidP="00270294">
      <w:pPr>
        <w:widowControl/>
        <w:tabs>
          <w:tab w:val="left" w:pos="0"/>
        </w:tabs>
        <w:ind w:left="720"/>
        <w:rPr>
          <w:i/>
          <w:iCs/>
          <w:sz w:val="26"/>
          <w:szCs w:val="26"/>
        </w:rPr>
      </w:pPr>
      <w:r>
        <w:rPr>
          <w:b/>
          <w:bCs/>
          <w:sz w:val="26"/>
          <w:szCs w:val="26"/>
        </w:rPr>
        <w:t xml:space="preserve">BRIEF SUBMITTED ON BEHALF OF APPELLANT IN ACCORDANCE WITH THE PROCEDURES OUTLINED IN </w:t>
      </w:r>
      <w:bookmarkStart w:id="0" w:name="_Hlk123824807"/>
      <w:r w:rsidR="00E27975" w:rsidRPr="00E27975">
        <w:rPr>
          <w:b/>
          <w:bCs/>
          <w:i/>
          <w:iCs/>
          <w:sz w:val="26"/>
          <w:szCs w:val="26"/>
        </w:rPr>
        <w:t>PEOPLE v. DELGADILLO</w:t>
      </w:r>
      <w:r w:rsidR="00E27975" w:rsidRPr="00E27975">
        <w:rPr>
          <w:b/>
          <w:bCs/>
          <w:sz w:val="26"/>
          <w:szCs w:val="26"/>
        </w:rPr>
        <w:t xml:space="preserve"> </w:t>
      </w:r>
      <w:r w:rsidR="003C0321">
        <w:rPr>
          <w:b/>
          <w:bCs/>
          <w:sz w:val="26"/>
          <w:szCs w:val="26"/>
        </w:rPr>
        <w:t xml:space="preserve">(2022) </w:t>
      </w:r>
      <w:r w:rsidR="00332D22">
        <w:rPr>
          <w:b/>
          <w:bCs/>
          <w:sz w:val="26"/>
          <w:szCs w:val="26"/>
        </w:rPr>
        <w:t>14</w:t>
      </w:r>
      <w:r w:rsidR="00E27975" w:rsidRPr="00E27975">
        <w:rPr>
          <w:b/>
          <w:bCs/>
          <w:sz w:val="26"/>
          <w:szCs w:val="26"/>
        </w:rPr>
        <w:t xml:space="preserve"> Cal.5th </w:t>
      </w:r>
      <w:bookmarkEnd w:id="0"/>
      <w:r w:rsidR="00332D22">
        <w:rPr>
          <w:b/>
          <w:bCs/>
          <w:sz w:val="26"/>
          <w:szCs w:val="26"/>
        </w:rPr>
        <w:t>216</w:t>
      </w:r>
      <w:r w:rsidR="00677605">
        <w:rPr>
          <w:noProof/>
        </w:rPr>
        <mc:AlternateContent>
          <mc:Choice Requires="wps">
            <w:drawing>
              <wp:anchor distT="0" distB="0" distL="114300" distR="114300" simplePos="0" relativeHeight="251665408" behindDoc="0" locked="0" layoutInCell="0" allowOverlap="1" wp14:anchorId="04C4A722" wp14:editId="074C68BF">
                <wp:simplePos x="0" y="0"/>
                <wp:positionH relativeFrom="margin">
                  <wp:posOffset>0</wp:posOffset>
                </wp:positionH>
                <wp:positionV relativeFrom="paragraph">
                  <wp:posOffset>0</wp:posOffset>
                </wp:positionV>
                <wp:extent cx="0" cy="0"/>
                <wp:effectExtent l="9525" t="7620" r="9525"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E5801"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1EC71E44" w14:textId="4E166F30" w:rsidR="00270294" w:rsidRDefault="00E27975" w:rsidP="00E27975">
      <w:pPr>
        <w:widowControl/>
        <w:tabs>
          <w:tab w:val="left" w:pos="0"/>
        </w:tabs>
        <w:jc w:val="center"/>
        <w:rPr>
          <w:b/>
          <w:bCs/>
          <w:sz w:val="26"/>
          <w:szCs w:val="26"/>
        </w:rPr>
      </w:pPr>
      <w:bookmarkStart w:id="1" w:name="_Hlk123825051"/>
      <w:r>
        <w:rPr>
          <w:b/>
          <w:bCs/>
          <w:sz w:val="26"/>
          <w:szCs w:val="26"/>
        </w:rPr>
        <w:t>______________________________</w:t>
      </w:r>
    </w:p>
    <w:bookmarkEnd w:id="1"/>
    <w:p w14:paraId="57E0DB43" w14:textId="77777777" w:rsidR="002F2D15" w:rsidRDefault="002F2D15" w:rsidP="00270294">
      <w:pPr>
        <w:widowControl/>
        <w:tabs>
          <w:tab w:val="left" w:pos="0"/>
        </w:tabs>
        <w:rPr>
          <w:b/>
          <w:bCs/>
          <w:sz w:val="26"/>
          <w:szCs w:val="26"/>
        </w:rPr>
      </w:pPr>
    </w:p>
    <w:p w14:paraId="68487AE5" w14:textId="77777777" w:rsidR="00391B8D" w:rsidRDefault="00976484">
      <w:pPr>
        <w:widowControl/>
        <w:tabs>
          <w:tab w:val="left" w:pos="0"/>
        </w:tabs>
        <w:spacing w:line="480" w:lineRule="auto"/>
        <w:jc w:val="center"/>
        <w:rPr>
          <w:sz w:val="26"/>
          <w:szCs w:val="26"/>
        </w:rPr>
      </w:pPr>
      <w:r>
        <w:rPr>
          <w:b/>
          <w:bCs/>
          <w:sz w:val="26"/>
          <w:szCs w:val="26"/>
        </w:rPr>
        <w:t>STATEMENT OF APPEALABILITY</w:t>
      </w:r>
    </w:p>
    <w:p w14:paraId="67668CBA" w14:textId="4A231FF2" w:rsidR="00391B8D" w:rsidRPr="00434B6E" w:rsidRDefault="00434B6E" w:rsidP="00434B6E">
      <w:pPr>
        <w:widowControl/>
        <w:spacing w:line="360" w:lineRule="auto"/>
        <w:ind w:firstLine="720"/>
        <w:rPr>
          <w:sz w:val="26"/>
          <w:szCs w:val="26"/>
        </w:rPr>
      </w:pPr>
      <w:r w:rsidRPr="00434B6E">
        <w:rPr>
          <w:sz w:val="26"/>
          <w:szCs w:val="26"/>
        </w:rPr>
        <w:t>This appeal is from an order made after judgment, affecting the substantial</w:t>
      </w:r>
      <w:r>
        <w:rPr>
          <w:sz w:val="26"/>
          <w:szCs w:val="26"/>
        </w:rPr>
        <w:t xml:space="preserve"> </w:t>
      </w:r>
      <w:r w:rsidRPr="00434B6E">
        <w:rPr>
          <w:sz w:val="26"/>
          <w:szCs w:val="26"/>
        </w:rPr>
        <w:t>rights of the defendant, and is authorized by Penal Code section 1237,</w:t>
      </w:r>
      <w:r>
        <w:rPr>
          <w:sz w:val="26"/>
          <w:szCs w:val="26"/>
        </w:rPr>
        <w:t xml:space="preserve"> </w:t>
      </w:r>
      <w:r w:rsidRPr="00434B6E">
        <w:rPr>
          <w:sz w:val="26"/>
          <w:szCs w:val="26"/>
        </w:rPr>
        <w:t>subdivision (b).</w:t>
      </w:r>
    </w:p>
    <w:p w14:paraId="6431B062" w14:textId="77777777" w:rsidR="00391B8D" w:rsidRDefault="00391B8D">
      <w:pPr>
        <w:widowControl/>
        <w:tabs>
          <w:tab w:val="left" w:pos="0"/>
        </w:tabs>
        <w:spacing w:line="480" w:lineRule="auto"/>
        <w:rPr>
          <w:sz w:val="26"/>
          <w:szCs w:val="26"/>
        </w:rPr>
        <w:sectPr w:rsidR="00391B8D">
          <w:pgSz w:w="12240" w:h="15840"/>
          <w:pgMar w:top="1440" w:right="2160" w:bottom="1440" w:left="2160" w:header="1440" w:footer="1440" w:gutter="0"/>
          <w:pgNumType w:start="1"/>
          <w:cols w:space="720"/>
          <w:noEndnote/>
        </w:sectPr>
      </w:pPr>
    </w:p>
    <w:p w14:paraId="61488042" w14:textId="77777777" w:rsidR="00391B8D" w:rsidRDefault="00976484">
      <w:pPr>
        <w:widowControl/>
        <w:tabs>
          <w:tab w:val="left" w:pos="0"/>
        </w:tabs>
        <w:jc w:val="center"/>
        <w:rPr>
          <w:sz w:val="26"/>
          <w:szCs w:val="26"/>
        </w:rPr>
      </w:pPr>
      <w:r>
        <w:rPr>
          <w:b/>
          <w:bCs/>
          <w:sz w:val="26"/>
          <w:szCs w:val="26"/>
        </w:rPr>
        <w:t>STATEMENT OF THE CASE</w:t>
      </w:r>
    </w:p>
    <w:p w14:paraId="356D49F4" w14:textId="77777777" w:rsidR="00391B8D" w:rsidRDefault="00391B8D">
      <w:pPr>
        <w:widowControl/>
        <w:tabs>
          <w:tab w:val="left" w:pos="0"/>
        </w:tabs>
        <w:rPr>
          <w:sz w:val="26"/>
          <w:szCs w:val="26"/>
        </w:rPr>
      </w:pPr>
    </w:p>
    <w:p w14:paraId="3CBAF7A6" w14:textId="1463114B" w:rsidR="00391B8D" w:rsidRDefault="00976484">
      <w:pPr>
        <w:widowControl/>
        <w:tabs>
          <w:tab w:val="left" w:pos="0"/>
        </w:tabs>
        <w:rPr>
          <w:sz w:val="26"/>
          <w:szCs w:val="26"/>
        </w:rPr>
      </w:pPr>
      <w:r>
        <w:rPr>
          <w:i/>
          <w:iCs/>
          <w:color w:val="0000FF"/>
          <w:sz w:val="26"/>
          <w:szCs w:val="26"/>
        </w:rPr>
        <w:t xml:space="preserve">[See </w:t>
      </w:r>
      <w:r w:rsidR="00394071">
        <w:rPr>
          <w:i/>
          <w:iCs/>
          <w:color w:val="0000FF"/>
          <w:sz w:val="26"/>
          <w:szCs w:val="26"/>
        </w:rPr>
        <w:t>California Rules of Court</w:t>
      </w:r>
      <w:r w:rsidR="00A57B4D">
        <w:rPr>
          <w:i/>
          <w:iCs/>
          <w:color w:val="0000FF"/>
          <w:sz w:val="26"/>
          <w:szCs w:val="26"/>
        </w:rPr>
        <w:t xml:space="preserve">, </w:t>
      </w:r>
      <w:r>
        <w:rPr>
          <w:i/>
          <w:iCs/>
          <w:color w:val="0000FF"/>
          <w:sz w:val="26"/>
          <w:szCs w:val="26"/>
        </w:rPr>
        <w:t>rule 8.204(a)(</w:t>
      </w:r>
      <w:r w:rsidR="00F35425">
        <w:rPr>
          <w:i/>
          <w:iCs/>
          <w:color w:val="0000FF"/>
          <w:sz w:val="26"/>
          <w:szCs w:val="26"/>
        </w:rPr>
        <w:t>1</w:t>
      </w:r>
      <w:r>
        <w:rPr>
          <w:i/>
          <w:iCs/>
          <w:color w:val="0000FF"/>
          <w:sz w:val="26"/>
          <w:szCs w:val="26"/>
        </w:rPr>
        <w:t>)(</w:t>
      </w:r>
      <w:r w:rsidR="00534B5C">
        <w:rPr>
          <w:i/>
          <w:iCs/>
          <w:color w:val="0000FF"/>
          <w:sz w:val="26"/>
          <w:szCs w:val="26"/>
        </w:rPr>
        <w:t>C</w:t>
      </w:r>
      <w:r>
        <w:rPr>
          <w:i/>
          <w:iCs/>
          <w:color w:val="0000FF"/>
          <w:sz w:val="26"/>
          <w:szCs w:val="26"/>
        </w:rPr>
        <w:t xml:space="preserve">) </w:t>
      </w:r>
      <w:r w:rsidR="00534B5C">
        <w:rPr>
          <w:i/>
          <w:iCs/>
          <w:color w:val="0000FF"/>
          <w:sz w:val="26"/>
          <w:szCs w:val="26"/>
        </w:rPr>
        <w:t xml:space="preserve">and ADI Manual, </w:t>
      </w:r>
      <w:r w:rsidR="001966B4">
        <w:rPr>
          <w:i/>
          <w:iCs/>
          <w:color w:val="0000FF"/>
          <w:sz w:val="26"/>
          <w:szCs w:val="26"/>
        </w:rPr>
        <w:t>chapter 5,</w:t>
      </w:r>
      <w:r>
        <w:rPr>
          <w:i/>
          <w:iCs/>
          <w:color w:val="0000FF"/>
          <w:sz w:val="26"/>
          <w:szCs w:val="26"/>
        </w:rPr>
        <w:t xml:space="preserve"> §5.</w:t>
      </w:r>
      <w:r w:rsidR="008B5A6B">
        <w:rPr>
          <w:i/>
          <w:iCs/>
          <w:color w:val="0000FF"/>
          <w:sz w:val="26"/>
          <w:szCs w:val="26"/>
        </w:rPr>
        <w:t>2.6</w:t>
      </w:r>
      <w:r>
        <w:rPr>
          <w:i/>
          <w:iCs/>
          <w:color w:val="0000FF"/>
          <w:sz w:val="26"/>
          <w:szCs w:val="26"/>
        </w:rPr>
        <w:t>.]</w:t>
      </w:r>
      <w:r>
        <w:rPr>
          <w:sz w:val="26"/>
          <w:szCs w:val="26"/>
        </w:rPr>
        <w:tab/>
      </w:r>
    </w:p>
    <w:p w14:paraId="6BBB6542" w14:textId="77777777" w:rsidR="00391B8D" w:rsidRDefault="00391B8D">
      <w:pPr>
        <w:widowControl/>
        <w:tabs>
          <w:tab w:val="left" w:pos="0"/>
        </w:tabs>
        <w:rPr>
          <w:sz w:val="26"/>
          <w:szCs w:val="26"/>
        </w:rPr>
      </w:pPr>
    </w:p>
    <w:p w14:paraId="0F287989" w14:textId="77777777" w:rsidR="00391B8D" w:rsidRDefault="00EE4A67">
      <w:pPr>
        <w:widowControl/>
        <w:tabs>
          <w:tab w:val="left" w:pos="0"/>
        </w:tabs>
        <w:jc w:val="center"/>
        <w:rPr>
          <w:sz w:val="26"/>
          <w:szCs w:val="26"/>
        </w:rPr>
      </w:pPr>
      <w:r>
        <w:rPr>
          <w:b/>
          <w:bCs/>
          <w:sz w:val="26"/>
          <w:szCs w:val="26"/>
        </w:rPr>
        <w:br w:type="page"/>
      </w:r>
      <w:r w:rsidR="00976484">
        <w:rPr>
          <w:b/>
          <w:bCs/>
          <w:sz w:val="26"/>
          <w:szCs w:val="26"/>
        </w:rPr>
        <w:lastRenderedPageBreak/>
        <w:t>STATEMENT OF FACTS</w:t>
      </w:r>
    </w:p>
    <w:p w14:paraId="1ECB2742" w14:textId="77777777" w:rsidR="00391B8D" w:rsidRDefault="00976484">
      <w:pPr>
        <w:widowControl/>
        <w:tabs>
          <w:tab w:val="left" w:pos="0"/>
        </w:tabs>
        <w:rPr>
          <w:sz w:val="26"/>
          <w:szCs w:val="26"/>
        </w:rPr>
      </w:pPr>
      <w:r>
        <w:rPr>
          <w:sz w:val="26"/>
          <w:szCs w:val="26"/>
        </w:rPr>
        <w:tab/>
      </w:r>
    </w:p>
    <w:p w14:paraId="72ADC213" w14:textId="694AF5C6" w:rsidR="00391B8D" w:rsidRDefault="00976484">
      <w:pPr>
        <w:widowControl/>
        <w:tabs>
          <w:tab w:val="left" w:pos="0"/>
        </w:tabs>
        <w:rPr>
          <w:sz w:val="26"/>
          <w:szCs w:val="26"/>
        </w:rPr>
      </w:pPr>
      <w:r>
        <w:rPr>
          <w:i/>
          <w:iCs/>
          <w:color w:val="0000FF"/>
          <w:sz w:val="26"/>
          <w:szCs w:val="26"/>
        </w:rPr>
        <w:t>[See</w:t>
      </w:r>
      <w:r w:rsidR="00E07323">
        <w:rPr>
          <w:i/>
          <w:iCs/>
          <w:color w:val="0000FF"/>
          <w:sz w:val="26"/>
          <w:szCs w:val="26"/>
        </w:rPr>
        <w:t xml:space="preserve"> California Rules of Court,</w:t>
      </w:r>
      <w:r>
        <w:rPr>
          <w:i/>
          <w:iCs/>
          <w:color w:val="0000FF"/>
          <w:sz w:val="26"/>
          <w:szCs w:val="26"/>
        </w:rPr>
        <w:t xml:space="preserve"> rule 8.204(a)(</w:t>
      </w:r>
      <w:r w:rsidR="002C175B">
        <w:rPr>
          <w:i/>
          <w:iCs/>
          <w:color w:val="0000FF"/>
          <w:sz w:val="26"/>
          <w:szCs w:val="26"/>
        </w:rPr>
        <w:t>1</w:t>
      </w:r>
      <w:r>
        <w:rPr>
          <w:i/>
          <w:iCs/>
          <w:color w:val="0000FF"/>
          <w:sz w:val="26"/>
          <w:szCs w:val="26"/>
        </w:rPr>
        <w:t>)(C) and</w:t>
      </w:r>
      <w:r w:rsidR="002C175B">
        <w:rPr>
          <w:i/>
          <w:iCs/>
          <w:color w:val="0000FF"/>
          <w:sz w:val="26"/>
          <w:szCs w:val="26"/>
        </w:rPr>
        <w:t xml:space="preserve"> ADI Manual, chapter 5, §5.2.</w:t>
      </w:r>
      <w:r w:rsidR="00AF7F3F">
        <w:rPr>
          <w:i/>
          <w:iCs/>
          <w:color w:val="0000FF"/>
          <w:sz w:val="26"/>
          <w:szCs w:val="26"/>
        </w:rPr>
        <w:t>7</w:t>
      </w:r>
      <w:r>
        <w:rPr>
          <w:i/>
          <w:iCs/>
          <w:color w:val="0000FF"/>
          <w:sz w:val="26"/>
          <w:szCs w:val="26"/>
        </w:rPr>
        <w:t>.]</w:t>
      </w:r>
      <w:r>
        <w:rPr>
          <w:sz w:val="26"/>
          <w:szCs w:val="26"/>
        </w:rPr>
        <w:tab/>
      </w:r>
    </w:p>
    <w:p w14:paraId="0EFB4E76" w14:textId="77777777" w:rsidR="00391B8D" w:rsidRDefault="00976484">
      <w:pPr>
        <w:widowControl/>
        <w:tabs>
          <w:tab w:val="left" w:pos="0"/>
        </w:tabs>
        <w:rPr>
          <w:sz w:val="26"/>
          <w:szCs w:val="26"/>
        </w:rPr>
      </w:pPr>
      <w:r>
        <w:rPr>
          <w:sz w:val="26"/>
          <w:szCs w:val="26"/>
        </w:rPr>
        <w:tab/>
      </w:r>
    </w:p>
    <w:p w14:paraId="59FDCC93" w14:textId="77777777" w:rsidR="00391B8D" w:rsidRDefault="00976484">
      <w:pPr>
        <w:widowControl/>
        <w:tabs>
          <w:tab w:val="left" w:pos="0"/>
        </w:tabs>
        <w:jc w:val="center"/>
        <w:rPr>
          <w:sz w:val="26"/>
          <w:szCs w:val="26"/>
        </w:rPr>
      </w:pPr>
      <w:r>
        <w:rPr>
          <w:b/>
          <w:bCs/>
          <w:sz w:val="26"/>
          <w:szCs w:val="26"/>
        </w:rPr>
        <w:t>ARGUMENT</w:t>
      </w:r>
      <w:r>
        <w:rPr>
          <w:b/>
          <w:bCs/>
          <w:sz w:val="26"/>
          <w:szCs w:val="26"/>
        </w:rPr>
        <w:cr/>
      </w:r>
      <w:r>
        <w:rPr>
          <w:b/>
          <w:bCs/>
          <w:sz w:val="26"/>
          <w:szCs w:val="26"/>
        </w:rPr>
        <w:cr/>
        <w:t xml:space="preserve">I. </w:t>
      </w:r>
      <w:r>
        <w:rPr>
          <w:b/>
          <w:bCs/>
          <w:sz w:val="26"/>
          <w:szCs w:val="26"/>
        </w:rPr>
        <w:cr/>
      </w:r>
    </w:p>
    <w:p w14:paraId="789DF6B8" w14:textId="066066D1" w:rsidR="00391B8D" w:rsidRDefault="00976484">
      <w:pPr>
        <w:widowControl/>
        <w:tabs>
          <w:tab w:val="left" w:pos="0"/>
        </w:tabs>
        <w:ind w:left="720" w:right="720"/>
        <w:rPr>
          <w:sz w:val="26"/>
          <w:szCs w:val="26"/>
        </w:rPr>
      </w:pPr>
      <w:r>
        <w:rPr>
          <w:b/>
          <w:bCs/>
          <w:sz w:val="26"/>
          <w:szCs w:val="26"/>
        </w:rPr>
        <w:t>THE APPLICABLE LAW IN THIS CASE IS</w:t>
      </w:r>
      <w:r>
        <w:rPr>
          <w:b/>
          <w:bCs/>
          <w:i/>
          <w:iCs/>
          <w:sz w:val="26"/>
          <w:szCs w:val="26"/>
        </w:rPr>
        <w:t xml:space="preserve"> </w:t>
      </w:r>
      <w:r w:rsidR="00E27975" w:rsidRPr="00E27975">
        <w:rPr>
          <w:b/>
          <w:bCs/>
          <w:i/>
          <w:iCs/>
          <w:sz w:val="26"/>
          <w:szCs w:val="26"/>
        </w:rPr>
        <w:t>PEOPLE v. DELGADILLO</w:t>
      </w:r>
      <w:r w:rsidR="00E27975" w:rsidRPr="00E27975">
        <w:rPr>
          <w:b/>
          <w:bCs/>
          <w:sz w:val="26"/>
          <w:szCs w:val="26"/>
        </w:rPr>
        <w:t xml:space="preserve"> </w:t>
      </w:r>
      <w:r w:rsidR="003C0321">
        <w:rPr>
          <w:b/>
          <w:bCs/>
          <w:sz w:val="26"/>
          <w:szCs w:val="26"/>
        </w:rPr>
        <w:t xml:space="preserve">(2022) </w:t>
      </w:r>
      <w:r w:rsidR="00332D22">
        <w:rPr>
          <w:b/>
          <w:bCs/>
          <w:sz w:val="26"/>
          <w:szCs w:val="26"/>
        </w:rPr>
        <w:t>14</w:t>
      </w:r>
      <w:r w:rsidR="00AD7BDA">
        <w:rPr>
          <w:b/>
          <w:bCs/>
          <w:sz w:val="26"/>
          <w:szCs w:val="26"/>
        </w:rPr>
        <w:t xml:space="preserve"> Cal.5th </w:t>
      </w:r>
      <w:r w:rsidR="00332D22">
        <w:rPr>
          <w:b/>
          <w:bCs/>
          <w:sz w:val="26"/>
          <w:szCs w:val="26"/>
        </w:rPr>
        <w:t>216</w:t>
      </w:r>
      <w:r w:rsidR="00434B6E">
        <w:rPr>
          <w:b/>
          <w:bCs/>
          <w:sz w:val="26"/>
          <w:szCs w:val="26"/>
        </w:rPr>
        <w:t>.</w:t>
      </w:r>
      <w:r>
        <w:rPr>
          <w:sz w:val="26"/>
          <w:szCs w:val="26"/>
        </w:rPr>
        <w:cr/>
      </w:r>
    </w:p>
    <w:p w14:paraId="5A82DDD4" w14:textId="3675DDF2" w:rsidR="0056691B" w:rsidRDefault="00DA4C26" w:rsidP="00E27975">
      <w:pPr>
        <w:spacing w:line="360" w:lineRule="auto"/>
        <w:ind w:firstLine="720"/>
        <w:rPr>
          <w:bCs/>
          <w:sz w:val="26"/>
          <w:szCs w:val="26"/>
        </w:rPr>
      </w:pPr>
      <w:r>
        <w:rPr>
          <w:sz w:val="26"/>
          <w:szCs w:val="26"/>
          <w:lang w:val="en-CA"/>
        </w:rPr>
        <w:t xml:space="preserve">The procedures set forth in </w:t>
      </w:r>
      <w:r w:rsidRPr="00DA4C26">
        <w:rPr>
          <w:i/>
          <w:iCs/>
          <w:sz w:val="26"/>
          <w:szCs w:val="26"/>
          <w:lang w:val="en-CA"/>
        </w:rPr>
        <w:t>People v. Wende</w:t>
      </w:r>
      <w:r w:rsidR="00BD7ED2">
        <w:rPr>
          <w:i/>
          <w:iCs/>
          <w:sz w:val="26"/>
          <w:szCs w:val="26"/>
          <w:lang w:val="en-CA"/>
        </w:rPr>
        <w:t xml:space="preserve"> </w:t>
      </w:r>
      <w:r w:rsidR="00BD7ED2">
        <w:rPr>
          <w:sz w:val="26"/>
          <w:szCs w:val="26"/>
          <w:lang w:val="en-CA"/>
        </w:rPr>
        <w:t xml:space="preserve">(1979) 25 Cal.3d 436 </w:t>
      </w:r>
      <w:r w:rsidR="005E642F" w:rsidRPr="00BD7ED2">
        <w:rPr>
          <w:sz w:val="26"/>
          <w:szCs w:val="26"/>
          <w:lang w:val="en-CA"/>
        </w:rPr>
        <w:t xml:space="preserve">and </w:t>
      </w:r>
      <w:r w:rsidR="005E642F" w:rsidRPr="00BD7ED2">
        <w:rPr>
          <w:i/>
          <w:iCs/>
          <w:sz w:val="26"/>
          <w:szCs w:val="26"/>
          <w:lang w:val="en-CA"/>
        </w:rPr>
        <w:t>Anders v. California</w:t>
      </w:r>
      <w:r w:rsidR="005E642F" w:rsidRPr="00BD7ED2">
        <w:rPr>
          <w:sz w:val="26"/>
          <w:szCs w:val="26"/>
          <w:lang w:val="en-CA"/>
        </w:rPr>
        <w:t xml:space="preserve"> (</w:t>
      </w:r>
      <w:r w:rsidR="00BD7ED2" w:rsidRPr="00BD7ED2">
        <w:rPr>
          <w:sz w:val="26"/>
          <w:szCs w:val="26"/>
          <w:lang w:val="en-CA"/>
        </w:rPr>
        <w:t>1967</w:t>
      </w:r>
      <w:r w:rsidR="00BD7ED2">
        <w:rPr>
          <w:sz w:val="26"/>
          <w:szCs w:val="26"/>
          <w:lang w:val="en-CA"/>
        </w:rPr>
        <w:t>) 386 U.S. 738</w:t>
      </w:r>
      <w:r w:rsidR="005E642F">
        <w:rPr>
          <w:sz w:val="26"/>
          <w:szCs w:val="26"/>
          <w:lang w:val="en-CA"/>
        </w:rPr>
        <w:t xml:space="preserve"> </w:t>
      </w:r>
      <w:r w:rsidRPr="005E642F">
        <w:rPr>
          <w:sz w:val="26"/>
          <w:szCs w:val="26"/>
          <w:lang w:val="en-CA"/>
        </w:rPr>
        <w:t>do</w:t>
      </w:r>
      <w:r>
        <w:rPr>
          <w:sz w:val="26"/>
          <w:szCs w:val="26"/>
          <w:lang w:val="en-CA"/>
        </w:rPr>
        <w:t xml:space="preserve"> not apply to this case. </w:t>
      </w:r>
      <w:r w:rsidRPr="00E27975">
        <w:rPr>
          <w:bCs/>
          <w:sz w:val="26"/>
          <w:szCs w:val="26"/>
        </w:rPr>
        <w:t>(</w:t>
      </w:r>
      <w:r w:rsidRPr="00E27975">
        <w:rPr>
          <w:bCs/>
          <w:i/>
          <w:iCs/>
          <w:sz w:val="26"/>
          <w:szCs w:val="26"/>
        </w:rPr>
        <w:t>People v. Delgadillo</w:t>
      </w:r>
      <w:r w:rsidR="00C20013">
        <w:rPr>
          <w:bCs/>
          <w:i/>
          <w:iCs/>
          <w:sz w:val="26"/>
          <w:szCs w:val="26"/>
        </w:rPr>
        <w:t xml:space="preserve"> </w:t>
      </w:r>
      <w:r w:rsidR="00C20013">
        <w:rPr>
          <w:bCs/>
          <w:sz w:val="26"/>
          <w:szCs w:val="26"/>
        </w:rPr>
        <w:t>(2022) 1</w:t>
      </w:r>
      <w:r w:rsidR="00332D22" w:rsidRPr="00332D22">
        <w:rPr>
          <w:bCs/>
          <w:sz w:val="26"/>
          <w:szCs w:val="26"/>
        </w:rPr>
        <w:t>4</w:t>
      </w:r>
      <w:r w:rsidR="00AD7BDA" w:rsidRPr="00332D22">
        <w:rPr>
          <w:bCs/>
          <w:sz w:val="26"/>
          <w:szCs w:val="26"/>
        </w:rPr>
        <w:t xml:space="preserve"> </w:t>
      </w:r>
      <w:r w:rsidR="00AD7BDA">
        <w:rPr>
          <w:bCs/>
          <w:sz w:val="26"/>
          <w:szCs w:val="26"/>
        </w:rPr>
        <w:t xml:space="preserve">Cal.5th </w:t>
      </w:r>
      <w:r w:rsidR="00C20013">
        <w:rPr>
          <w:bCs/>
          <w:sz w:val="26"/>
          <w:szCs w:val="26"/>
        </w:rPr>
        <w:t>216,</w:t>
      </w:r>
      <w:r w:rsidR="00DD1C9A">
        <w:rPr>
          <w:bCs/>
          <w:sz w:val="26"/>
          <w:szCs w:val="26"/>
        </w:rPr>
        <w:t xml:space="preserve"> 231</w:t>
      </w:r>
      <w:r w:rsidRPr="00E27975">
        <w:rPr>
          <w:bCs/>
          <w:sz w:val="26"/>
          <w:szCs w:val="26"/>
        </w:rPr>
        <w:t>.)</w:t>
      </w:r>
      <w:r>
        <w:rPr>
          <w:bCs/>
          <w:sz w:val="26"/>
          <w:szCs w:val="26"/>
        </w:rPr>
        <w:t xml:space="preserve"> Thus, w</w:t>
      </w:r>
      <w:r w:rsidR="003B45D7" w:rsidRPr="00E27975">
        <w:rPr>
          <w:sz w:val="26"/>
          <w:szCs w:val="26"/>
          <w:lang w:val="en-CA"/>
        </w:rPr>
        <w:fldChar w:fldCharType="begin"/>
      </w:r>
      <w:r w:rsidR="0070716F" w:rsidRPr="00E27975">
        <w:rPr>
          <w:sz w:val="26"/>
          <w:szCs w:val="26"/>
          <w:lang w:val="en-CA"/>
        </w:rPr>
        <w:instrText xml:space="preserve"> SEQ CHAPTER \h \r 1</w:instrText>
      </w:r>
      <w:r w:rsidR="003B45D7" w:rsidRPr="00E27975">
        <w:rPr>
          <w:sz w:val="26"/>
          <w:szCs w:val="26"/>
          <w:lang w:val="en-CA"/>
        </w:rPr>
        <w:fldChar w:fldCharType="end"/>
      </w:r>
      <w:r w:rsidR="00E27975" w:rsidRPr="00E27975">
        <w:rPr>
          <w:bCs/>
          <w:sz w:val="26"/>
          <w:szCs w:val="26"/>
        </w:rPr>
        <w:t xml:space="preserve">hen </w:t>
      </w:r>
      <w:r>
        <w:rPr>
          <w:bCs/>
          <w:sz w:val="26"/>
          <w:szCs w:val="26"/>
        </w:rPr>
        <w:t xml:space="preserve">appointed appellate </w:t>
      </w:r>
      <w:r w:rsidR="00E27975" w:rsidRPr="00E27975">
        <w:rPr>
          <w:bCs/>
          <w:sz w:val="26"/>
          <w:szCs w:val="26"/>
        </w:rPr>
        <w:t xml:space="preserve">counsel </w:t>
      </w:r>
      <w:r>
        <w:rPr>
          <w:bCs/>
          <w:sz w:val="26"/>
          <w:szCs w:val="26"/>
        </w:rPr>
        <w:t>finds no viable issues, counsel should file a brief</w:t>
      </w:r>
      <w:r w:rsidR="005E642F">
        <w:rPr>
          <w:bCs/>
          <w:sz w:val="26"/>
          <w:szCs w:val="26"/>
        </w:rPr>
        <w:t xml:space="preserve"> informing the court that counsel has found no arguable issues and including</w:t>
      </w:r>
      <w:r>
        <w:rPr>
          <w:bCs/>
          <w:sz w:val="26"/>
          <w:szCs w:val="26"/>
        </w:rPr>
        <w:t xml:space="preserve"> a concise recitation of facts relating to the denial of the petition. (</w:t>
      </w:r>
      <w:r w:rsidRPr="00DA4C26">
        <w:rPr>
          <w:bCs/>
          <w:i/>
          <w:iCs/>
          <w:sz w:val="26"/>
          <w:szCs w:val="26"/>
        </w:rPr>
        <w:t>I</w:t>
      </w:r>
      <w:r w:rsidR="00332D22">
        <w:rPr>
          <w:bCs/>
          <w:i/>
          <w:iCs/>
          <w:sz w:val="26"/>
          <w:szCs w:val="26"/>
        </w:rPr>
        <w:t>bi</w:t>
      </w:r>
      <w:r w:rsidRPr="00DA4C26">
        <w:rPr>
          <w:bCs/>
          <w:i/>
          <w:iCs/>
          <w:sz w:val="26"/>
          <w:szCs w:val="26"/>
        </w:rPr>
        <w:t>d</w:t>
      </w:r>
      <w:r>
        <w:rPr>
          <w:bCs/>
          <w:sz w:val="26"/>
          <w:szCs w:val="26"/>
        </w:rPr>
        <w:t>.) The reviewing court should send the brief to the defendant</w:t>
      </w:r>
      <w:r w:rsidR="0056691B">
        <w:rPr>
          <w:bCs/>
          <w:sz w:val="26"/>
          <w:szCs w:val="26"/>
        </w:rPr>
        <w:t xml:space="preserve"> with </w:t>
      </w:r>
      <w:r>
        <w:rPr>
          <w:bCs/>
          <w:sz w:val="26"/>
          <w:szCs w:val="26"/>
        </w:rPr>
        <w:t xml:space="preserve">notice </w:t>
      </w:r>
      <w:r w:rsidR="0056691B">
        <w:rPr>
          <w:bCs/>
          <w:sz w:val="26"/>
          <w:szCs w:val="26"/>
        </w:rPr>
        <w:t xml:space="preserve">that </w:t>
      </w:r>
      <w:r>
        <w:rPr>
          <w:bCs/>
          <w:sz w:val="26"/>
          <w:szCs w:val="26"/>
        </w:rPr>
        <w:t xml:space="preserve">the defendant </w:t>
      </w:r>
      <w:r w:rsidR="0056691B">
        <w:rPr>
          <w:bCs/>
          <w:sz w:val="26"/>
          <w:szCs w:val="26"/>
        </w:rPr>
        <w:t xml:space="preserve">has </w:t>
      </w:r>
      <w:r>
        <w:rPr>
          <w:bCs/>
          <w:sz w:val="26"/>
          <w:szCs w:val="26"/>
        </w:rPr>
        <w:t>the right to file a supplemental brief or letter within 30 days</w:t>
      </w:r>
      <w:r w:rsidR="0056691B">
        <w:rPr>
          <w:bCs/>
          <w:sz w:val="26"/>
          <w:szCs w:val="26"/>
        </w:rPr>
        <w:t>, and if no brief or letter is filed the appeal may be dismissed. (</w:t>
      </w:r>
      <w:r w:rsidR="0056691B" w:rsidRPr="0056691B">
        <w:rPr>
          <w:bCs/>
          <w:i/>
          <w:iCs/>
          <w:sz w:val="26"/>
          <w:szCs w:val="26"/>
        </w:rPr>
        <w:t>Id</w:t>
      </w:r>
      <w:r w:rsidR="0056691B">
        <w:rPr>
          <w:bCs/>
          <w:sz w:val="26"/>
          <w:szCs w:val="26"/>
        </w:rPr>
        <w:t>.</w:t>
      </w:r>
      <w:r w:rsidR="00EA2209">
        <w:rPr>
          <w:bCs/>
          <w:sz w:val="26"/>
          <w:szCs w:val="26"/>
        </w:rPr>
        <w:t xml:space="preserve"> at pp. 231-232.</w:t>
      </w:r>
      <w:r w:rsidR="0056691B">
        <w:rPr>
          <w:bCs/>
          <w:sz w:val="26"/>
          <w:szCs w:val="26"/>
        </w:rPr>
        <w:t xml:space="preserve">) </w:t>
      </w:r>
    </w:p>
    <w:p w14:paraId="2D395BA1" w14:textId="2C942EE1" w:rsidR="0056691B" w:rsidRDefault="0056691B" w:rsidP="00E27975">
      <w:pPr>
        <w:spacing w:line="360" w:lineRule="auto"/>
        <w:ind w:firstLine="720"/>
        <w:rPr>
          <w:bCs/>
          <w:sz w:val="26"/>
          <w:szCs w:val="26"/>
        </w:rPr>
      </w:pPr>
      <w:r>
        <w:rPr>
          <w:bCs/>
          <w:sz w:val="26"/>
          <w:szCs w:val="26"/>
        </w:rPr>
        <w:t xml:space="preserve">If the defendant raises issues in a supplemental brief or letter, the court must evaluate the arguments raised and issue a written opinion. </w:t>
      </w:r>
      <w:bookmarkStart w:id="2" w:name="_Hlk168999173"/>
      <w:r>
        <w:rPr>
          <w:bCs/>
          <w:sz w:val="26"/>
          <w:szCs w:val="26"/>
        </w:rPr>
        <w:t xml:space="preserve">However, no independent review of the </w:t>
      </w:r>
      <w:r w:rsidR="00755707">
        <w:rPr>
          <w:bCs/>
          <w:sz w:val="26"/>
          <w:szCs w:val="26"/>
        </w:rPr>
        <w:t xml:space="preserve">entire </w:t>
      </w:r>
      <w:r>
        <w:rPr>
          <w:bCs/>
          <w:sz w:val="26"/>
          <w:szCs w:val="26"/>
        </w:rPr>
        <w:t xml:space="preserve">record is compelled. </w:t>
      </w:r>
      <w:bookmarkEnd w:id="2"/>
      <w:r>
        <w:rPr>
          <w:bCs/>
          <w:sz w:val="26"/>
          <w:szCs w:val="26"/>
        </w:rPr>
        <w:t xml:space="preserve">If no brief or letter is filed, the court may dismiss the appeal without issuing an opinion but should notify the defendant of the dismissal. </w:t>
      </w:r>
      <w:r w:rsidR="00332D22">
        <w:rPr>
          <w:bCs/>
          <w:sz w:val="26"/>
          <w:szCs w:val="26"/>
        </w:rPr>
        <w:t>(</w:t>
      </w:r>
      <w:r w:rsidR="00332D22" w:rsidRPr="00E27975">
        <w:rPr>
          <w:bCs/>
          <w:i/>
          <w:iCs/>
          <w:sz w:val="26"/>
          <w:szCs w:val="26"/>
        </w:rPr>
        <w:t>People v. Delgadillo</w:t>
      </w:r>
      <w:r w:rsidR="00332D22">
        <w:rPr>
          <w:bCs/>
          <w:i/>
          <w:iCs/>
          <w:sz w:val="26"/>
          <w:szCs w:val="26"/>
        </w:rPr>
        <w:t xml:space="preserve">, supra, </w:t>
      </w:r>
      <w:r w:rsidR="00332D22">
        <w:rPr>
          <w:bCs/>
          <w:sz w:val="26"/>
          <w:szCs w:val="26"/>
        </w:rPr>
        <w:t>14 Cal.5th at p.</w:t>
      </w:r>
      <w:r w:rsidR="00455EF9">
        <w:rPr>
          <w:bCs/>
          <w:sz w:val="26"/>
          <w:szCs w:val="26"/>
        </w:rPr>
        <w:t xml:space="preserve"> 232</w:t>
      </w:r>
      <w:r w:rsidR="00332D22" w:rsidRPr="00E27975">
        <w:rPr>
          <w:bCs/>
          <w:sz w:val="26"/>
          <w:szCs w:val="26"/>
        </w:rPr>
        <w:t xml:space="preserve">.) </w:t>
      </w:r>
    </w:p>
    <w:p w14:paraId="0DC099C1" w14:textId="7856A02E" w:rsidR="00E27975" w:rsidRPr="00DA4C26" w:rsidRDefault="0056691B" w:rsidP="00E9766B">
      <w:pPr>
        <w:spacing w:line="360" w:lineRule="auto"/>
        <w:ind w:firstLine="720"/>
        <w:rPr>
          <w:bCs/>
          <w:i/>
          <w:iCs/>
          <w:color w:val="0000FF"/>
          <w:sz w:val="26"/>
          <w:szCs w:val="26"/>
        </w:rPr>
      </w:pPr>
      <w:r>
        <w:rPr>
          <w:bCs/>
          <w:sz w:val="26"/>
          <w:szCs w:val="26"/>
        </w:rPr>
        <w:t xml:space="preserve">The court retains discretion to conduct an independent review of the record in any </w:t>
      </w:r>
      <w:proofErr w:type="gramStart"/>
      <w:r>
        <w:rPr>
          <w:bCs/>
          <w:sz w:val="26"/>
          <w:szCs w:val="26"/>
        </w:rPr>
        <w:t xml:space="preserve">particular </w:t>
      </w:r>
      <w:r w:rsidR="00DE46CA">
        <w:rPr>
          <w:bCs/>
          <w:sz w:val="26"/>
          <w:szCs w:val="26"/>
        </w:rPr>
        <w:t>Penal</w:t>
      </w:r>
      <w:proofErr w:type="gramEnd"/>
      <w:r w:rsidR="00DE46CA">
        <w:rPr>
          <w:bCs/>
          <w:sz w:val="26"/>
          <w:szCs w:val="26"/>
        </w:rPr>
        <w:t xml:space="preserve"> Code </w:t>
      </w:r>
      <w:r>
        <w:rPr>
          <w:bCs/>
          <w:sz w:val="26"/>
          <w:szCs w:val="26"/>
        </w:rPr>
        <w:t xml:space="preserve">section 1172.6 appeal. </w:t>
      </w:r>
      <w:r w:rsidR="00332D22">
        <w:rPr>
          <w:bCs/>
          <w:sz w:val="26"/>
          <w:szCs w:val="26"/>
        </w:rPr>
        <w:t>(</w:t>
      </w:r>
      <w:r w:rsidR="00332D22" w:rsidRPr="00E27975">
        <w:rPr>
          <w:bCs/>
          <w:i/>
          <w:iCs/>
          <w:sz w:val="26"/>
          <w:szCs w:val="26"/>
        </w:rPr>
        <w:t>People v. Delgadillo</w:t>
      </w:r>
      <w:r w:rsidR="00332D22">
        <w:rPr>
          <w:bCs/>
          <w:i/>
          <w:iCs/>
          <w:sz w:val="26"/>
          <w:szCs w:val="26"/>
        </w:rPr>
        <w:t xml:space="preserve">, supra, </w:t>
      </w:r>
      <w:r w:rsidR="00332D22">
        <w:rPr>
          <w:bCs/>
          <w:sz w:val="26"/>
          <w:szCs w:val="26"/>
        </w:rPr>
        <w:t>14 Cal.5th at p.</w:t>
      </w:r>
      <w:r w:rsidR="00332158">
        <w:rPr>
          <w:bCs/>
          <w:sz w:val="26"/>
          <w:szCs w:val="26"/>
        </w:rPr>
        <w:t xml:space="preserve"> 232</w:t>
      </w:r>
      <w:r w:rsidR="00332D22" w:rsidRPr="00E27975">
        <w:rPr>
          <w:bCs/>
          <w:sz w:val="26"/>
          <w:szCs w:val="26"/>
        </w:rPr>
        <w:t>.)</w:t>
      </w:r>
      <w:r>
        <w:rPr>
          <w:bCs/>
          <w:sz w:val="26"/>
          <w:szCs w:val="26"/>
        </w:rPr>
        <w:t xml:space="preserve"> </w:t>
      </w:r>
      <w:r w:rsidR="00E27975" w:rsidRPr="00E27975">
        <w:rPr>
          <w:bCs/>
          <w:sz w:val="26"/>
          <w:szCs w:val="26"/>
        </w:rPr>
        <w:t>Appellant requests this Court do so.</w:t>
      </w:r>
      <w:r>
        <w:rPr>
          <w:bCs/>
          <w:sz w:val="26"/>
          <w:szCs w:val="26"/>
        </w:rPr>
        <w:t xml:space="preserve"> </w:t>
      </w:r>
      <w:r w:rsidR="00E9766B" w:rsidRPr="00DA4C26">
        <w:rPr>
          <w:bCs/>
          <w:i/>
          <w:iCs/>
          <w:color w:val="0000FF"/>
          <w:sz w:val="26"/>
          <w:szCs w:val="26"/>
        </w:rPr>
        <w:t>[Division Two of this</w:t>
      </w:r>
      <w:r w:rsidR="00DA4C26">
        <w:rPr>
          <w:bCs/>
          <w:i/>
          <w:iCs/>
          <w:color w:val="0000FF"/>
          <w:sz w:val="26"/>
          <w:szCs w:val="26"/>
        </w:rPr>
        <w:t xml:space="preserve"> Court</w:t>
      </w:r>
      <w:r w:rsidR="00E9766B" w:rsidRPr="00DA4C26">
        <w:rPr>
          <w:bCs/>
          <w:i/>
          <w:iCs/>
          <w:color w:val="0000FF"/>
          <w:sz w:val="26"/>
          <w:szCs w:val="26"/>
        </w:rPr>
        <w:t xml:space="preserve">/This Court opined that in appeals from section 1172.6 denials, “the interests of justice call for an independent </w:t>
      </w:r>
      <w:r w:rsidR="00E9766B" w:rsidRPr="00DA4C26">
        <w:rPr>
          <w:bCs/>
          <w:i/>
          <w:iCs/>
          <w:color w:val="0000FF"/>
          <w:sz w:val="26"/>
          <w:szCs w:val="26"/>
        </w:rPr>
        <w:lastRenderedPageBreak/>
        <w:t>review of the record as an additional layer of protection from the risk of a defendant remaining unlawfully incarcerated because of a failure to discover a meritorious issue in his or her appeal.” (People v. Griffin (2022) 85 Cal.App.5th 329,</w:t>
      </w:r>
      <w:r w:rsidR="00B60FB7">
        <w:rPr>
          <w:bCs/>
          <w:i/>
          <w:iCs/>
          <w:color w:val="0000FF"/>
          <w:sz w:val="26"/>
          <w:szCs w:val="26"/>
        </w:rPr>
        <w:t xml:space="preserve"> 335-336</w:t>
      </w:r>
      <w:r w:rsidR="00C86841" w:rsidRPr="00DA4C26">
        <w:rPr>
          <w:bCs/>
          <w:i/>
          <w:iCs/>
          <w:color w:val="0000FF"/>
          <w:sz w:val="26"/>
          <w:szCs w:val="26"/>
        </w:rPr>
        <w:t>.)</w:t>
      </w:r>
      <w:r w:rsidR="00DA4C26" w:rsidRPr="00DA4C26">
        <w:rPr>
          <w:bCs/>
          <w:i/>
          <w:iCs/>
          <w:color w:val="0000FF"/>
          <w:sz w:val="26"/>
          <w:szCs w:val="26"/>
        </w:rPr>
        <w:t xml:space="preserve"> Review is particularly important in this case because….]</w:t>
      </w:r>
      <w:r w:rsidR="00E9766B" w:rsidRPr="00DA4C26">
        <w:rPr>
          <w:bCs/>
          <w:i/>
          <w:iCs/>
          <w:color w:val="0000FF"/>
          <w:sz w:val="26"/>
          <w:szCs w:val="26"/>
        </w:rPr>
        <w:t xml:space="preserve"> </w:t>
      </w:r>
    </w:p>
    <w:p w14:paraId="188EAA32" w14:textId="24417A8B" w:rsidR="0056691B" w:rsidRDefault="00E27975" w:rsidP="0056691B">
      <w:pPr>
        <w:spacing w:line="360" w:lineRule="auto"/>
        <w:ind w:firstLine="720"/>
        <w:rPr>
          <w:bCs/>
          <w:sz w:val="26"/>
          <w:szCs w:val="26"/>
        </w:rPr>
      </w:pPr>
      <w:r w:rsidRPr="00E27975">
        <w:rPr>
          <w:bCs/>
          <w:sz w:val="26"/>
          <w:szCs w:val="26"/>
          <w:lang w:val="en-CA"/>
        </w:rPr>
        <w:fldChar w:fldCharType="begin"/>
      </w:r>
      <w:r w:rsidRPr="00E27975">
        <w:rPr>
          <w:bCs/>
          <w:sz w:val="26"/>
          <w:szCs w:val="26"/>
          <w:lang w:val="en-CA"/>
        </w:rPr>
        <w:instrText xml:space="preserve"> SEQ CHAPTER \h \r 1</w:instrText>
      </w:r>
      <w:r w:rsidRPr="00E27975">
        <w:rPr>
          <w:sz w:val="26"/>
          <w:szCs w:val="26"/>
          <w:lang w:val="en-CA"/>
        </w:rPr>
        <w:fldChar w:fldCharType="end"/>
      </w:r>
      <w:r w:rsidRPr="00E27975">
        <w:rPr>
          <w:bCs/>
          <w:sz w:val="26"/>
          <w:szCs w:val="26"/>
        </w:rPr>
        <w:t xml:space="preserve">Counsel has thoroughly reviewed the record in this case and has found no arguable issues. This brief includes a concise recitation of facts bearing on the denial of the petition. </w:t>
      </w:r>
      <w:r w:rsidR="00E9766B" w:rsidRPr="00E27975">
        <w:rPr>
          <w:bCs/>
          <w:sz w:val="26"/>
          <w:szCs w:val="26"/>
        </w:rPr>
        <w:t>(</w:t>
      </w:r>
      <w:r w:rsidR="00332D22" w:rsidRPr="00E27975">
        <w:rPr>
          <w:bCs/>
          <w:i/>
          <w:iCs/>
          <w:sz w:val="26"/>
          <w:szCs w:val="26"/>
        </w:rPr>
        <w:t>People v. Delgadillo</w:t>
      </w:r>
      <w:r w:rsidR="00332D22">
        <w:rPr>
          <w:bCs/>
          <w:i/>
          <w:iCs/>
          <w:sz w:val="26"/>
          <w:szCs w:val="26"/>
        </w:rPr>
        <w:t xml:space="preserve">, supra, </w:t>
      </w:r>
      <w:r w:rsidR="00332D22">
        <w:rPr>
          <w:bCs/>
          <w:sz w:val="26"/>
          <w:szCs w:val="26"/>
        </w:rPr>
        <w:t>14 Cal.5th at p.</w:t>
      </w:r>
      <w:r w:rsidR="00615B6F">
        <w:rPr>
          <w:bCs/>
          <w:sz w:val="26"/>
          <w:szCs w:val="26"/>
        </w:rPr>
        <w:t xml:space="preserve"> 231</w:t>
      </w:r>
      <w:r w:rsidR="00332D22" w:rsidRPr="00E27975">
        <w:rPr>
          <w:bCs/>
          <w:sz w:val="26"/>
          <w:szCs w:val="26"/>
        </w:rPr>
        <w:t>.)</w:t>
      </w:r>
      <w:r w:rsidR="00E9766B">
        <w:rPr>
          <w:bCs/>
          <w:sz w:val="26"/>
          <w:szCs w:val="26"/>
        </w:rPr>
        <w:t xml:space="preserve"> </w:t>
      </w:r>
    </w:p>
    <w:p w14:paraId="22493C0B" w14:textId="7A1F88B9" w:rsidR="0070716F" w:rsidRDefault="0070716F" w:rsidP="0056691B">
      <w:pPr>
        <w:spacing w:line="360" w:lineRule="auto"/>
        <w:ind w:firstLine="720"/>
        <w:rPr>
          <w:sz w:val="26"/>
          <w:szCs w:val="26"/>
        </w:rPr>
      </w:pPr>
      <w:bookmarkStart w:id="3" w:name="_Hlk168999404"/>
      <w:r>
        <w:rPr>
          <w:sz w:val="26"/>
          <w:szCs w:val="26"/>
        </w:rPr>
        <w:t xml:space="preserve">The following information about issues that counsel considered is provided to assist the court in conducting </w:t>
      </w:r>
      <w:r w:rsidR="00E27975">
        <w:rPr>
          <w:sz w:val="26"/>
          <w:szCs w:val="26"/>
        </w:rPr>
        <w:t>a discretionary</w:t>
      </w:r>
      <w:r>
        <w:rPr>
          <w:sz w:val="26"/>
          <w:szCs w:val="26"/>
        </w:rPr>
        <w:t xml:space="preserve"> independent review of the record. (</w:t>
      </w:r>
      <w:r>
        <w:rPr>
          <w:i/>
          <w:iCs/>
          <w:sz w:val="26"/>
          <w:szCs w:val="26"/>
        </w:rPr>
        <w:t>Anders v. California</w:t>
      </w:r>
      <w:r w:rsidR="00C33870">
        <w:rPr>
          <w:i/>
          <w:iCs/>
          <w:sz w:val="26"/>
          <w:szCs w:val="26"/>
        </w:rPr>
        <w:t xml:space="preserve">, supra, </w:t>
      </w:r>
      <w:r>
        <w:rPr>
          <w:sz w:val="26"/>
          <w:szCs w:val="26"/>
        </w:rPr>
        <w:t xml:space="preserve">386 U.S. </w:t>
      </w:r>
      <w:r w:rsidR="00C33870">
        <w:rPr>
          <w:sz w:val="26"/>
          <w:szCs w:val="26"/>
        </w:rPr>
        <w:t>at pp.</w:t>
      </w:r>
      <w:r>
        <w:rPr>
          <w:sz w:val="26"/>
          <w:szCs w:val="26"/>
        </w:rPr>
        <w:t xml:space="preserve"> 744</w:t>
      </w:r>
      <w:r w:rsidR="00C86841">
        <w:rPr>
          <w:sz w:val="26"/>
          <w:szCs w:val="26"/>
        </w:rPr>
        <w:t xml:space="preserve">, 745 </w:t>
      </w:r>
      <w:r>
        <w:rPr>
          <w:sz w:val="26"/>
          <w:szCs w:val="26"/>
        </w:rPr>
        <w:t xml:space="preserve"> </w:t>
      </w:r>
      <w:bookmarkEnd w:id="3"/>
      <w:r>
        <w:rPr>
          <w:sz w:val="26"/>
          <w:szCs w:val="26"/>
        </w:rPr>
        <w:t xml:space="preserve">[brief must refer to “anything in the record that might arguably support the appeal”; such a brief allows the court to “pursue all the more vigorously its own review because of the ready references not only to the record, but also to the legal authorities as furnished it by counsel”]; </w:t>
      </w:r>
      <w:r>
        <w:rPr>
          <w:i/>
          <w:iCs/>
          <w:sz w:val="26"/>
          <w:szCs w:val="26"/>
        </w:rPr>
        <w:t>In re Phoenix H.</w:t>
      </w:r>
      <w:r>
        <w:rPr>
          <w:sz w:val="26"/>
          <w:szCs w:val="26"/>
        </w:rPr>
        <w:t xml:space="preserve"> (2009) 47 Cal.4th 835, 843 [counsel must “file a brief setting out the applicable facts and the law”].) By listing these unbriefed issues, counsel is not suggesting the court must address them in its opinion, although it has plenary discretion to do so.</w:t>
      </w:r>
    </w:p>
    <w:p w14:paraId="6E91391A" w14:textId="0CD9D027" w:rsidR="00A7466B" w:rsidRDefault="0070716F" w:rsidP="00A7466B">
      <w:pPr>
        <w:spacing w:line="360" w:lineRule="auto"/>
        <w:rPr>
          <w:i/>
          <w:iCs/>
          <w:color w:val="0000FF"/>
          <w:sz w:val="26"/>
          <w:szCs w:val="26"/>
        </w:rPr>
      </w:pPr>
      <w:r>
        <w:rPr>
          <w:i/>
          <w:iCs/>
          <w:color w:val="0000FF"/>
          <w:sz w:val="26"/>
          <w:szCs w:val="26"/>
        </w:rPr>
        <w:t xml:space="preserve">[See </w:t>
      </w:r>
      <w:r w:rsidR="00B96FE8">
        <w:rPr>
          <w:i/>
          <w:iCs/>
          <w:color w:val="0000FF"/>
          <w:sz w:val="26"/>
          <w:szCs w:val="26"/>
        </w:rPr>
        <w:t xml:space="preserve">ADI Manual, </w:t>
      </w:r>
      <w:r>
        <w:rPr>
          <w:i/>
          <w:iCs/>
          <w:color w:val="0000FF"/>
          <w:sz w:val="26"/>
          <w:szCs w:val="26"/>
        </w:rPr>
        <w:t>chapter 1, §1.</w:t>
      </w:r>
      <w:r w:rsidR="00994710">
        <w:rPr>
          <w:i/>
          <w:iCs/>
          <w:color w:val="0000FF"/>
          <w:sz w:val="26"/>
          <w:szCs w:val="26"/>
        </w:rPr>
        <w:t>3.12.2</w:t>
      </w:r>
      <w:r>
        <w:rPr>
          <w:i/>
          <w:iCs/>
          <w:color w:val="0000FF"/>
          <w:sz w:val="26"/>
          <w:szCs w:val="26"/>
        </w:rPr>
        <w:t>, and chapter 4, §4.</w:t>
      </w:r>
      <w:r w:rsidR="00DB7282">
        <w:rPr>
          <w:i/>
          <w:iCs/>
          <w:color w:val="0000FF"/>
          <w:sz w:val="26"/>
          <w:szCs w:val="26"/>
        </w:rPr>
        <w:t>5.3.2</w:t>
      </w:r>
      <w:r>
        <w:rPr>
          <w:i/>
          <w:iCs/>
          <w:color w:val="0000FF"/>
          <w:sz w:val="26"/>
          <w:szCs w:val="26"/>
        </w:rPr>
        <w:t>.]</w:t>
      </w:r>
    </w:p>
    <w:p w14:paraId="544882BF" w14:textId="77777777" w:rsidR="0070716F" w:rsidRDefault="0070716F" w:rsidP="00A7466B">
      <w:pPr>
        <w:spacing w:line="360" w:lineRule="auto"/>
        <w:rPr>
          <w:b/>
          <w:bCs/>
          <w:sz w:val="26"/>
          <w:szCs w:val="26"/>
        </w:rPr>
      </w:pPr>
      <w:r>
        <w:rPr>
          <w:b/>
          <w:bCs/>
          <w:sz w:val="26"/>
          <w:szCs w:val="26"/>
        </w:rPr>
        <w:t>A.</w:t>
      </w:r>
      <w:r>
        <w:rPr>
          <w:b/>
          <w:bCs/>
          <w:sz w:val="26"/>
          <w:szCs w:val="26"/>
        </w:rPr>
        <w:tab/>
      </w:r>
      <w:r>
        <w:rPr>
          <w:i/>
          <w:iCs/>
          <w:color w:val="0000FF"/>
          <w:sz w:val="26"/>
          <w:szCs w:val="26"/>
        </w:rPr>
        <w:t>[Identify the first Anders issue.]</w:t>
      </w:r>
    </w:p>
    <w:p w14:paraId="7CCCAD3A" w14:textId="77777777" w:rsidR="0070716F" w:rsidRDefault="0070716F" w:rsidP="0070716F">
      <w:pPr>
        <w:tabs>
          <w:tab w:val="left" w:pos="720"/>
          <w:tab w:val="left" w:pos="1440"/>
        </w:tabs>
        <w:ind w:left="1440" w:hanging="1440"/>
        <w:rPr>
          <w:i/>
          <w:iCs/>
          <w:color w:val="0000FF"/>
          <w:sz w:val="26"/>
          <w:szCs w:val="26"/>
        </w:rPr>
      </w:pPr>
      <w:r>
        <w:rPr>
          <w:b/>
          <w:bCs/>
          <w:sz w:val="26"/>
          <w:szCs w:val="26"/>
        </w:rPr>
        <w:t>B.</w:t>
      </w:r>
      <w:r>
        <w:rPr>
          <w:b/>
          <w:bCs/>
          <w:sz w:val="26"/>
          <w:szCs w:val="26"/>
        </w:rPr>
        <w:tab/>
      </w:r>
      <w:r>
        <w:rPr>
          <w:i/>
          <w:iCs/>
          <w:color w:val="0000FF"/>
          <w:sz w:val="26"/>
          <w:szCs w:val="26"/>
        </w:rPr>
        <w:t>[Identify the next Anders issue.]</w:t>
      </w:r>
    </w:p>
    <w:p w14:paraId="531E9416" w14:textId="77777777" w:rsidR="0070716F" w:rsidRDefault="0070716F" w:rsidP="0070716F">
      <w:pPr>
        <w:tabs>
          <w:tab w:val="left" w:pos="720"/>
          <w:tab w:val="left" w:pos="1440"/>
        </w:tabs>
        <w:ind w:left="1440" w:hanging="1440"/>
        <w:rPr>
          <w:i/>
          <w:iCs/>
          <w:color w:val="0000FF"/>
          <w:sz w:val="26"/>
          <w:szCs w:val="26"/>
        </w:rPr>
      </w:pPr>
    </w:p>
    <w:p w14:paraId="1E187D50" w14:textId="0FDC9204" w:rsidR="0070716F" w:rsidRDefault="0070716F" w:rsidP="001740CA">
      <w:pPr>
        <w:spacing w:line="360" w:lineRule="auto"/>
        <w:rPr>
          <w:sz w:val="26"/>
          <w:szCs w:val="26"/>
        </w:rPr>
      </w:pPr>
      <w:r>
        <w:rPr>
          <w:sz w:val="26"/>
          <w:szCs w:val="26"/>
        </w:rPr>
        <w:tab/>
      </w:r>
      <w:bookmarkStart w:id="4" w:name="_Hlk168999568"/>
      <w:r w:rsidR="008A79EA" w:rsidRPr="008A79EA">
        <w:rPr>
          <w:sz w:val="26"/>
          <w:szCs w:val="26"/>
        </w:rPr>
        <w:t xml:space="preserve">If the court determines an arguable issue exists, the court should order counsel to brief the issue. </w:t>
      </w:r>
      <w:bookmarkEnd w:id="4"/>
      <w:r>
        <w:rPr>
          <w:sz w:val="26"/>
          <w:szCs w:val="26"/>
        </w:rPr>
        <w:t>(</w:t>
      </w:r>
      <w:r>
        <w:rPr>
          <w:i/>
          <w:iCs/>
          <w:sz w:val="26"/>
          <w:szCs w:val="26"/>
        </w:rPr>
        <w:t>Penson v. Ohio</w:t>
      </w:r>
      <w:r>
        <w:rPr>
          <w:sz w:val="26"/>
          <w:szCs w:val="26"/>
        </w:rPr>
        <w:t xml:space="preserve"> (1988) 488 U.S. 75, 88 [court-sanctioned withdrawal of counsel before court identified arguable issues “left petitioner completely without representation during the appellate court’s actual decisional process”].) </w:t>
      </w:r>
    </w:p>
    <w:p w14:paraId="1EA2CA89" w14:textId="77777777" w:rsidR="008A79EA" w:rsidRDefault="008A79EA" w:rsidP="0070716F">
      <w:pPr>
        <w:rPr>
          <w:sz w:val="26"/>
          <w:szCs w:val="26"/>
        </w:rPr>
      </w:pPr>
    </w:p>
    <w:p w14:paraId="2C8C3197" w14:textId="501A5E5C" w:rsidR="0070716F" w:rsidRDefault="0070716F" w:rsidP="0070716F">
      <w:pPr>
        <w:rPr>
          <w:sz w:val="26"/>
          <w:szCs w:val="26"/>
        </w:rPr>
      </w:pPr>
      <w:r>
        <w:rPr>
          <w:sz w:val="26"/>
          <w:szCs w:val="26"/>
        </w:rPr>
        <w:t>Dated:</w:t>
      </w:r>
      <w:r>
        <w:rPr>
          <w:i/>
          <w:iCs/>
          <w:sz w:val="26"/>
          <w:szCs w:val="26"/>
        </w:rPr>
        <w:t xml:space="preserve"> </w:t>
      </w:r>
      <w:r>
        <w:rPr>
          <w:i/>
          <w:iCs/>
          <w:color w:val="0000FF"/>
          <w:sz w:val="26"/>
          <w:szCs w:val="26"/>
        </w:rPr>
        <w:t>[date]</w:t>
      </w:r>
      <w:r>
        <w:rPr>
          <w:i/>
          <w:iCs/>
          <w:color w:val="0000FF"/>
          <w:sz w:val="26"/>
          <w:szCs w:val="26"/>
        </w:rPr>
        <w:tab/>
      </w:r>
      <w:r>
        <w:rPr>
          <w:color w:val="0000FF"/>
          <w:sz w:val="26"/>
          <w:szCs w:val="26"/>
        </w:rPr>
        <w:tab/>
      </w:r>
      <w:r>
        <w:rPr>
          <w:color w:val="0000FF"/>
          <w:sz w:val="26"/>
          <w:szCs w:val="26"/>
        </w:rPr>
        <w:tab/>
      </w:r>
      <w:r>
        <w:rPr>
          <w:sz w:val="26"/>
          <w:szCs w:val="26"/>
        </w:rPr>
        <w:t>Respectfully submitted,</w:t>
      </w:r>
    </w:p>
    <w:p w14:paraId="19574B4B" w14:textId="6640BED0" w:rsidR="0070716F" w:rsidRDefault="0070716F" w:rsidP="0070716F">
      <w:pPr>
        <w:ind w:left="2160" w:firstLine="720"/>
        <w:rPr>
          <w:sz w:val="26"/>
          <w:szCs w:val="26"/>
        </w:rPr>
      </w:pPr>
    </w:p>
    <w:p w14:paraId="5CE5119E" w14:textId="77777777" w:rsidR="008A79EA" w:rsidRDefault="008A79EA" w:rsidP="0070716F">
      <w:pPr>
        <w:ind w:left="2160" w:firstLine="720"/>
        <w:rPr>
          <w:sz w:val="26"/>
          <w:szCs w:val="26"/>
        </w:rPr>
      </w:pPr>
    </w:p>
    <w:p w14:paraId="44F04321" w14:textId="77777777" w:rsidR="0070716F" w:rsidRPr="0070716F" w:rsidRDefault="00A7466B" w:rsidP="0070716F">
      <w:pPr>
        <w:ind w:left="2160" w:firstLine="720"/>
        <w:rPr>
          <w:sz w:val="26"/>
          <w:szCs w:val="26"/>
        </w:rPr>
      </w:pPr>
      <w:r>
        <w:rPr>
          <w:i/>
          <w:iCs/>
          <w:color w:val="0000FF"/>
          <w:sz w:val="26"/>
          <w:szCs w:val="26"/>
        </w:rPr>
        <w:t>[Attorney’s N</w:t>
      </w:r>
      <w:r w:rsidR="0070716F">
        <w:rPr>
          <w:i/>
          <w:iCs/>
          <w:color w:val="0000FF"/>
          <w:sz w:val="26"/>
          <w:szCs w:val="26"/>
        </w:rPr>
        <w:t>ame]</w:t>
      </w:r>
    </w:p>
    <w:p w14:paraId="504C1C62" w14:textId="77777777" w:rsidR="0070716F" w:rsidRDefault="0070716F" w:rsidP="0070716F">
      <w:pPr>
        <w:ind w:left="2160" w:firstLine="720"/>
        <w:rPr>
          <w:i/>
          <w:iCs/>
          <w:color w:val="0000FF"/>
          <w:sz w:val="26"/>
          <w:szCs w:val="26"/>
        </w:rPr>
      </w:pPr>
      <w:r>
        <w:rPr>
          <w:sz w:val="26"/>
          <w:szCs w:val="26"/>
        </w:rPr>
        <w:t xml:space="preserve">State Bar No. </w:t>
      </w:r>
      <w:r>
        <w:rPr>
          <w:i/>
          <w:iCs/>
          <w:color w:val="0000FF"/>
          <w:sz w:val="26"/>
          <w:szCs w:val="26"/>
        </w:rPr>
        <w:t>[number]</w:t>
      </w:r>
    </w:p>
    <w:p w14:paraId="33348D0D" w14:textId="77777777" w:rsidR="00EC4BC1" w:rsidRDefault="00EC4BC1" w:rsidP="00EC4BC1">
      <w:pPr>
        <w:widowControl/>
        <w:tabs>
          <w:tab w:val="left" w:pos="0"/>
        </w:tabs>
        <w:rPr>
          <w:sz w:val="26"/>
          <w:szCs w:val="26"/>
        </w:rPr>
      </w:pPr>
      <w:r>
        <w:rPr>
          <w:i/>
          <w:iCs/>
          <w:sz w:val="26"/>
          <w:szCs w:val="26"/>
        </w:rPr>
        <w:tab/>
      </w:r>
      <w:r>
        <w:rPr>
          <w:i/>
          <w:iCs/>
          <w:sz w:val="26"/>
          <w:szCs w:val="26"/>
        </w:rPr>
        <w:tab/>
      </w:r>
      <w:r>
        <w:rPr>
          <w:i/>
          <w:iCs/>
          <w:sz w:val="26"/>
          <w:szCs w:val="26"/>
        </w:rPr>
        <w:tab/>
      </w:r>
      <w:r>
        <w:rPr>
          <w:i/>
          <w:iCs/>
          <w:sz w:val="26"/>
          <w:szCs w:val="26"/>
        </w:rPr>
        <w:tab/>
      </w:r>
      <w:r w:rsidR="0070716F">
        <w:rPr>
          <w:sz w:val="26"/>
          <w:szCs w:val="26"/>
        </w:rPr>
        <w:t xml:space="preserve">Attorney for Defendant and Appellant </w:t>
      </w:r>
    </w:p>
    <w:p w14:paraId="2BD6D6BB" w14:textId="73E738E2" w:rsidR="0070716F" w:rsidRPr="0070716F" w:rsidRDefault="00EC4BC1" w:rsidP="00EC4BC1">
      <w:pPr>
        <w:widowControl/>
        <w:tabs>
          <w:tab w:val="left" w:pos="0"/>
        </w:tabs>
        <w:rPr>
          <w:sz w:val="26"/>
          <w:szCs w:val="26"/>
        </w:rPr>
      </w:pPr>
      <w:r>
        <w:rPr>
          <w:sz w:val="26"/>
          <w:szCs w:val="26"/>
        </w:rPr>
        <w:tab/>
      </w:r>
      <w:r>
        <w:rPr>
          <w:sz w:val="26"/>
          <w:szCs w:val="26"/>
        </w:rPr>
        <w:tab/>
      </w:r>
      <w:r>
        <w:rPr>
          <w:sz w:val="26"/>
          <w:szCs w:val="26"/>
        </w:rPr>
        <w:tab/>
      </w:r>
      <w:r>
        <w:rPr>
          <w:sz w:val="26"/>
          <w:szCs w:val="26"/>
        </w:rPr>
        <w:tab/>
      </w:r>
      <w:r w:rsidR="0070716F">
        <w:rPr>
          <w:i/>
          <w:iCs/>
          <w:color w:val="0000FF"/>
          <w:sz w:val="26"/>
          <w:szCs w:val="26"/>
        </w:rPr>
        <w:t>[</w:t>
      </w:r>
      <w:r>
        <w:rPr>
          <w:i/>
          <w:iCs/>
          <w:color w:val="0000FF"/>
          <w:sz w:val="26"/>
          <w:szCs w:val="26"/>
        </w:rPr>
        <w:t>n</w:t>
      </w:r>
      <w:r w:rsidR="0070716F">
        <w:rPr>
          <w:i/>
          <w:iCs/>
          <w:color w:val="0000FF"/>
          <w:sz w:val="26"/>
          <w:szCs w:val="26"/>
        </w:rPr>
        <w:t>ame]</w:t>
      </w:r>
    </w:p>
    <w:p w14:paraId="6BF8984D" w14:textId="77777777" w:rsidR="001740CA" w:rsidRDefault="001740CA">
      <w:pPr>
        <w:widowControl/>
        <w:autoSpaceDE/>
        <w:autoSpaceDN/>
        <w:adjustRightInd/>
        <w:spacing w:after="200" w:line="276" w:lineRule="auto"/>
        <w:rPr>
          <w:b/>
          <w:bCs/>
          <w:sz w:val="26"/>
          <w:szCs w:val="26"/>
        </w:rPr>
      </w:pPr>
      <w:r>
        <w:rPr>
          <w:b/>
          <w:bCs/>
          <w:sz w:val="26"/>
          <w:szCs w:val="26"/>
        </w:rPr>
        <w:br w:type="page"/>
      </w:r>
    </w:p>
    <w:p w14:paraId="3AF7B00B" w14:textId="77777777" w:rsidR="00F34D17" w:rsidRDefault="00976484" w:rsidP="00F34D17">
      <w:pPr>
        <w:tabs>
          <w:tab w:val="left" w:pos="720"/>
          <w:tab w:val="left" w:pos="1440"/>
        </w:tabs>
        <w:spacing w:line="360" w:lineRule="auto"/>
        <w:ind w:left="1440" w:hanging="1440"/>
        <w:jc w:val="center"/>
        <w:rPr>
          <w:b/>
          <w:bCs/>
          <w:i/>
          <w:iCs/>
          <w:color w:val="0000FF"/>
          <w:sz w:val="26"/>
          <w:szCs w:val="26"/>
        </w:rPr>
      </w:pPr>
      <w:r>
        <w:rPr>
          <w:b/>
          <w:bCs/>
          <w:sz w:val="26"/>
          <w:szCs w:val="26"/>
        </w:rPr>
        <w:lastRenderedPageBreak/>
        <w:t xml:space="preserve">DECLARATION OF </w:t>
      </w:r>
      <w:r w:rsidR="00F34D17">
        <w:rPr>
          <w:b/>
          <w:bCs/>
          <w:i/>
          <w:iCs/>
          <w:color w:val="0000FF"/>
          <w:sz w:val="26"/>
          <w:szCs w:val="26"/>
        </w:rPr>
        <w:t>[APPELLATE COUNSEL’S NAME]</w:t>
      </w:r>
    </w:p>
    <w:p w14:paraId="4B296964" w14:textId="39F232CA" w:rsidR="0070716F" w:rsidRDefault="00976484" w:rsidP="00F34D17">
      <w:pPr>
        <w:tabs>
          <w:tab w:val="left" w:pos="720"/>
          <w:tab w:val="left" w:pos="1440"/>
        </w:tabs>
        <w:spacing w:line="360" w:lineRule="auto"/>
        <w:ind w:left="1440" w:hanging="1440"/>
        <w:rPr>
          <w:sz w:val="26"/>
          <w:szCs w:val="26"/>
        </w:rPr>
      </w:pPr>
      <w:r>
        <w:rPr>
          <w:i/>
          <w:iCs/>
          <w:color w:val="0000FF"/>
          <w:sz w:val="26"/>
          <w:szCs w:val="26"/>
        </w:rPr>
        <w:t>[See</w:t>
      </w:r>
      <w:r w:rsidR="001E46BC">
        <w:rPr>
          <w:i/>
          <w:iCs/>
          <w:color w:val="0000FF"/>
          <w:sz w:val="26"/>
          <w:szCs w:val="26"/>
        </w:rPr>
        <w:t xml:space="preserve"> ADI Manual,</w:t>
      </w:r>
      <w:r>
        <w:rPr>
          <w:i/>
          <w:iCs/>
          <w:color w:val="0000FF"/>
          <w:sz w:val="26"/>
          <w:szCs w:val="26"/>
        </w:rPr>
        <w:t xml:space="preserve"> chapter 4, §</w:t>
      </w:r>
      <w:r w:rsidR="00191F1C">
        <w:rPr>
          <w:i/>
          <w:iCs/>
          <w:color w:val="0000FF"/>
          <w:sz w:val="26"/>
          <w:szCs w:val="26"/>
        </w:rPr>
        <w:t>4.5.3.5</w:t>
      </w:r>
      <w:r>
        <w:rPr>
          <w:i/>
          <w:iCs/>
          <w:color w:val="0000FF"/>
          <w:sz w:val="26"/>
          <w:szCs w:val="26"/>
        </w:rPr>
        <w:t>.]</w:t>
      </w:r>
    </w:p>
    <w:p w14:paraId="0EBD018A" w14:textId="221F0C12" w:rsidR="0070716F" w:rsidRDefault="00976484" w:rsidP="00F34D17">
      <w:pPr>
        <w:tabs>
          <w:tab w:val="left" w:pos="720"/>
          <w:tab w:val="left" w:pos="1440"/>
        </w:tabs>
        <w:spacing w:line="360" w:lineRule="auto"/>
        <w:ind w:left="1440" w:hanging="1440"/>
        <w:rPr>
          <w:sz w:val="26"/>
          <w:szCs w:val="26"/>
        </w:rPr>
      </w:pPr>
      <w:r>
        <w:rPr>
          <w:sz w:val="26"/>
          <w:szCs w:val="26"/>
        </w:rPr>
        <w:t>I</w:t>
      </w:r>
      <w:r w:rsidR="00C86841">
        <w:rPr>
          <w:sz w:val="26"/>
          <w:szCs w:val="26"/>
        </w:rPr>
        <w:t xml:space="preserve"> </w:t>
      </w:r>
      <w:r>
        <w:rPr>
          <w:sz w:val="26"/>
          <w:szCs w:val="26"/>
        </w:rPr>
        <w:t>declare:</w:t>
      </w:r>
      <w:r>
        <w:rPr>
          <w:sz w:val="26"/>
          <w:szCs w:val="26"/>
        </w:rPr>
        <w:tab/>
      </w:r>
      <w:r>
        <w:rPr>
          <w:sz w:val="26"/>
          <w:szCs w:val="26"/>
        </w:rPr>
        <w:tab/>
      </w:r>
    </w:p>
    <w:p w14:paraId="03F0C74E" w14:textId="23EA25A2" w:rsidR="0070716F" w:rsidRDefault="003B45D7" w:rsidP="00C63213">
      <w:pPr>
        <w:tabs>
          <w:tab w:val="left" w:pos="720"/>
        </w:tabs>
        <w:spacing w:line="360" w:lineRule="auto"/>
        <w:rPr>
          <w:sz w:val="26"/>
          <w:szCs w:val="26"/>
        </w:rPr>
      </w:pPr>
      <w:r>
        <w:rPr>
          <w:sz w:val="24"/>
          <w:szCs w:val="24"/>
          <w:lang w:val="en-CA"/>
        </w:rPr>
        <w:fldChar w:fldCharType="begin"/>
      </w:r>
      <w:r w:rsidR="0070716F">
        <w:rPr>
          <w:sz w:val="24"/>
          <w:szCs w:val="24"/>
          <w:lang w:val="en-CA"/>
        </w:rPr>
        <w:instrText xml:space="preserve"> SEQ CHAPTER \h \r 1</w:instrText>
      </w:r>
      <w:r>
        <w:rPr>
          <w:sz w:val="24"/>
          <w:szCs w:val="24"/>
          <w:lang w:val="en-CA"/>
        </w:rPr>
        <w:fldChar w:fldCharType="end"/>
      </w:r>
      <w:r w:rsidR="00C63213">
        <w:rPr>
          <w:sz w:val="26"/>
          <w:szCs w:val="26"/>
        </w:rPr>
        <w:t>1.</w:t>
      </w:r>
      <w:r w:rsidR="00C63213">
        <w:rPr>
          <w:sz w:val="26"/>
          <w:szCs w:val="26"/>
        </w:rPr>
        <w:tab/>
      </w:r>
      <w:r w:rsidR="0070716F">
        <w:rPr>
          <w:sz w:val="26"/>
          <w:szCs w:val="26"/>
        </w:rPr>
        <w:t>I am an attorney duly licensed to practice before all the courts in the</w:t>
      </w:r>
      <w:r w:rsidR="00C63213">
        <w:rPr>
          <w:sz w:val="26"/>
          <w:szCs w:val="26"/>
        </w:rPr>
        <w:t xml:space="preserve"> </w:t>
      </w:r>
      <w:r w:rsidR="0070716F">
        <w:rPr>
          <w:sz w:val="26"/>
          <w:szCs w:val="26"/>
        </w:rPr>
        <w:t>State of California and the appointed attorney of record for</w:t>
      </w:r>
      <w:r w:rsidR="0070716F">
        <w:rPr>
          <w:i/>
          <w:iCs/>
          <w:color w:val="0000FF"/>
          <w:sz w:val="26"/>
          <w:szCs w:val="26"/>
        </w:rPr>
        <w:t xml:space="preserve"> </w:t>
      </w:r>
      <w:r w:rsidR="0070716F">
        <w:rPr>
          <w:sz w:val="26"/>
          <w:szCs w:val="26"/>
        </w:rPr>
        <w:t xml:space="preserve">appellant in </w:t>
      </w:r>
      <w:r w:rsidR="00A1634D">
        <w:rPr>
          <w:sz w:val="26"/>
          <w:szCs w:val="26"/>
        </w:rPr>
        <w:t xml:space="preserve">their </w:t>
      </w:r>
      <w:r w:rsidR="0070716F">
        <w:rPr>
          <w:sz w:val="26"/>
          <w:szCs w:val="26"/>
        </w:rPr>
        <w:t xml:space="preserve">appeal. </w:t>
      </w:r>
    </w:p>
    <w:p w14:paraId="471AA958" w14:textId="33D1B78A" w:rsidR="00C63213" w:rsidRDefault="0070716F" w:rsidP="00C63213">
      <w:pPr>
        <w:tabs>
          <w:tab w:val="left" w:pos="720"/>
        </w:tabs>
        <w:spacing w:line="360" w:lineRule="auto"/>
        <w:rPr>
          <w:sz w:val="26"/>
          <w:szCs w:val="26"/>
        </w:rPr>
      </w:pPr>
      <w:r>
        <w:rPr>
          <w:sz w:val="26"/>
          <w:szCs w:val="26"/>
        </w:rPr>
        <w:t>2.</w:t>
      </w:r>
      <w:r>
        <w:rPr>
          <w:sz w:val="26"/>
          <w:szCs w:val="26"/>
        </w:rPr>
        <w:tab/>
        <w:t>I have thoroughly reviewed the record in this case</w:t>
      </w:r>
      <w:r w:rsidR="00091913">
        <w:rPr>
          <w:sz w:val="26"/>
          <w:szCs w:val="26"/>
        </w:rPr>
        <w:t xml:space="preserve"> and found no arguable issues</w:t>
      </w:r>
      <w:r>
        <w:rPr>
          <w:sz w:val="26"/>
          <w:szCs w:val="26"/>
        </w:rPr>
        <w:t>. An attorney at</w:t>
      </w:r>
      <w:r w:rsidR="00C63213">
        <w:rPr>
          <w:sz w:val="26"/>
          <w:szCs w:val="26"/>
        </w:rPr>
        <w:t xml:space="preserve"> </w:t>
      </w:r>
      <w:r>
        <w:rPr>
          <w:sz w:val="26"/>
          <w:szCs w:val="26"/>
        </w:rPr>
        <w:t xml:space="preserve">Appellate Defenders, Inc., has also reviewed this case.  </w:t>
      </w:r>
    </w:p>
    <w:p w14:paraId="64DF5CAC" w14:textId="1F4F3477" w:rsidR="0070716F" w:rsidRDefault="0070716F" w:rsidP="00C63213">
      <w:pPr>
        <w:spacing w:line="360" w:lineRule="auto"/>
        <w:rPr>
          <w:sz w:val="26"/>
          <w:szCs w:val="26"/>
        </w:rPr>
      </w:pPr>
      <w:r>
        <w:rPr>
          <w:sz w:val="26"/>
          <w:szCs w:val="26"/>
        </w:rPr>
        <w:t xml:space="preserve">3. </w:t>
      </w:r>
      <w:r>
        <w:rPr>
          <w:sz w:val="26"/>
          <w:szCs w:val="26"/>
        </w:rPr>
        <w:tab/>
        <w:t>I have advised appellant that a brief on</w:t>
      </w:r>
      <w:r w:rsidR="00A1634D">
        <w:rPr>
          <w:sz w:val="26"/>
          <w:szCs w:val="26"/>
        </w:rPr>
        <w:t xml:space="preserve"> their</w:t>
      </w:r>
      <w:r>
        <w:rPr>
          <w:i/>
          <w:iCs/>
          <w:color w:val="0000FF"/>
          <w:sz w:val="26"/>
          <w:szCs w:val="26"/>
        </w:rPr>
        <w:t xml:space="preserve"> </w:t>
      </w:r>
      <w:r>
        <w:rPr>
          <w:sz w:val="26"/>
          <w:szCs w:val="26"/>
        </w:rPr>
        <w:t xml:space="preserve">behalf is being filed in accordance with the procedures outlined in </w:t>
      </w:r>
      <w:r w:rsidR="00A1634D" w:rsidRPr="00E27975">
        <w:rPr>
          <w:i/>
          <w:iCs/>
          <w:sz w:val="26"/>
          <w:szCs w:val="26"/>
        </w:rPr>
        <w:t>People v. Delgadillo</w:t>
      </w:r>
      <w:r w:rsidR="00A1634D">
        <w:rPr>
          <w:sz w:val="26"/>
          <w:szCs w:val="26"/>
        </w:rPr>
        <w:t xml:space="preserve"> </w:t>
      </w:r>
      <w:r w:rsidR="00091913">
        <w:rPr>
          <w:sz w:val="26"/>
          <w:szCs w:val="26"/>
        </w:rPr>
        <w:t>(202</w:t>
      </w:r>
      <w:r w:rsidR="008255E1">
        <w:rPr>
          <w:sz w:val="26"/>
          <w:szCs w:val="26"/>
        </w:rPr>
        <w:t>2</w:t>
      </w:r>
      <w:r w:rsidR="00091913">
        <w:rPr>
          <w:sz w:val="26"/>
          <w:szCs w:val="26"/>
        </w:rPr>
        <w:t>)</w:t>
      </w:r>
      <w:r w:rsidR="00A1634D">
        <w:rPr>
          <w:sz w:val="26"/>
          <w:szCs w:val="26"/>
        </w:rPr>
        <w:t xml:space="preserve"> </w:t>
      </w:r>
      <w:r w:rsidR="00595DD2">
        <w:rPr>
          <w:sz w:val="26"/>
          <w:szCs w:val="26"/>
        </w:rPr>
        <w:t>14</w:t>
      </w:r>
      <w:r w:rsidR="00AD7BDA">
        <w:rPr>
          <w:sz w:val="26"/>
          <w:szCs w:val="26"/>
        </w:rPr>
        <w:t xml:space="preserve"> Cal.5th</w:t>
      </w:r>
      <w:r w:rsidR="00595DD2">
        <w:rPr>
          <w:sz w:val="26"/>
          <w:szCs w:val="26"/>
        </w:rPr>
        <w:t xml:space="preserve"> 216 </w:t>
      </w:r>
      <w:r>
        <w:rPr>
          <w:sz w:val="26"/>
          <w:szCs w:val="26"/>
        </w:rPr>
        <w:t>and provided a copy of this brief.</w:t>
      </w:r>
    </w:p>
    <w:p w14:paraId="67F32C2A" w14:textId="01841764" w:rsidR="0070716F" w:rsidRDefault="0070716F" w:rsidP="00C63213">
      <w:pPr>
        <w:tabs>
          <w:tab w:val="left" w:pos="720"/>
        </w:tabs>
        <w:spacing w:line="360" w:lineRule="auto"/>
        <w:rPr>
          <w:sz w:val="26"/>
          <w:szCs w:val="26"/>
        </w:rPr>
      </w:pPr>
      <w:bookmarkStart w:id="5" w:name="_Hlk168999744"/>
      <w:r>
        <w:rPr>
          <w:sz w:val="26"/>
          <w:szCs w:val="26"/>
        </w:rPr>
        <w:t xml:space="preserve">4. </w:t>
      </w:r>
      <w:r>
        <w:rPr>
          <w:sz w:val="26"/>
          <w:szCs w:val="26"/>
        </w:rPr>
        <w:tab/>
        <w:t xml:space="preserve">I have further advised </w:t>
      </w:r>
      <w:proofErr w:type="gramStart"/>
      <w:r>
        <w:rPr>
          <w:sz w:val="26"/>
          <w:szCs w:val="26"/>
        </w:rPr>
        <w:t>appellant</w:t>
      </w:r>
      <w:proofErr w:type="gramEnd"/>
      <w:r>
        <w:rPr>
          <w:sz w:val="26"/>
          <w:szCs w:val="26"/>
        </w:rPr>
        <w:t xml:space="preserve"> that</w:t>
      </w:r>
      <w:r w:rsidR="00A1634D">
        <w:rPr>
          <w:sz w:val="26"/>
          <w:szCs w:val="26"/>
        </w:rPr>
        <w:t xml:space="preserve"> </w:t>
      </w:r>
      <w:r w:rsidR="00B5341E">
        <w:rPr>
          <w:sz w:val="26"/>
          <w:szCs w:val="26"/>
        </w:rPr>
        <w:t xml:space="preserve">appellant </w:t>
      </w:r>
      <w:r>
        <w:rPr>
          <w:sz w:val="26"/>
          <w:szCs w:val="26"/>
        </w:rPr>
        <w:t>may personally file a</w:t>
      </w:r>
      <w:r w:rsidR="00C63213">
        <w:rPr>
          <w:sz w:val="26"/>
          <w:szCs w:val="26"/>
        </w:rPr>
        <w:t xml:space="preserve"> </w:t>
      </w:r>
      <w:r>
        <w:rPr>
          <w:sz w:val="26"/>
          <w:szCs w:val="26"/>
        </w:rPr>
        <w:t>supplemental brief</w:t>
      </w:r>
      <w:r w:rsidR="00434B6E">
        <w:rPr>
          <w:sz w:val="26"/>
          <w:szCs w:val="26"/>
        </w:rPr>
        <w:t xml:space="preserve"> or letter</w:t>
      </w:r>
      <w:r>
        <w:rPr>
          <w:sz w:val="26"/>
          <w:szCs w:val="26"/>
        </w:rPr>
        <w:t xml:space="preserve"> in this case</w:t>
      </w:r>
      <w:r w:rsidR="00091913">
        <w:rPr>
          <w:sz w:val="26"/>
          <w:szCs w:val="26"/>
        </w:rPr>
        <w:t>, and</w:t>
      </w:r>
      <w:r w:rsidR="00A1634D">
        <w:rPr>
          <w:sz w:val="26"/>
          <w:szCs w:val="26"/>
        </w:rPr>
        <w:t xml:space="preserve"> the case</w:t>
      </w:r>
      <w:r w:rsidR="005740B9">
        <w:rPr>
          <w:sz w:val="26"/>
          <w:szCs w:val="26"/>
        </w:rPr>
        <w:t xml:space="preserve"> </w:t>
      </w:r>
      <w:r w:rsidR="00091913">
        <w:rPr>
          <w:sz w:val="26"/>
          <w:szCs w:val="26"/>
        </w:rPr>
        <w:t>will likely</w:t>
      </w:r>
      <w:r w:rsidR="00A1634D" w:rsidRPr="00A1634D">
        <w:rPr>
          <w:color w:val="0000FF"/>
          <w:sz w:val="26"/>
          <w:szCs w:val="26"/>
        </w:rPr>
        <w:t xml:space="preserve"> </w:t>
      </w:r>
      <w:r w:rsidR="00A1634D">
        <w:rPr>
          <w:sz w:val="26"/>
          <w:szCs w:val="26"/>
        </w:rPr>
        <w:t>be dismiss</w:t>
      </w:r>
      <w:r w:rsidR="00091913">
        <w:rPr>
          <w:sz w:val="26"/>
          <w:szCs w:val="26"/>
        </w:rPr>
        <w:t>ed</w:t>
      </w:r>
      <w:r w:rsidR="00A1634D">
        <w:rPr>
          <w:sz w:val="26"/>
          <w:szCs w:val="26"/>
        </w:rPr>
        <w:t xml:space="preserve"> if </w:t>
      </w:r>
      <w:r w:rsidR="00B5341E">
        <w:rPr>
          <w:sz w:val="26"/>
          <w:szCs w:val="26"/>
        </w:rPr>
        <w:t>appellant</w:t>
      </w:r>
      <w:r w:rsidR="00A1634D">
        <w:rPr>
          <w:sz w:val="26"/>
          <w:szCs w:val="26"/>
        </w:rPr>
        <w:t xml:space="preserve"> fail</w:t>
      </w:r>
      <w:r w:rsidR="00B5341E">
        <w:rPr>
          <w:sz w:val="26"/>
          <w:szCs w:val="26"/>
        </w:rPr>
        <w:t>s</w:t>
      </w:r>
      <w:r w:rsidR="00A1634D">
        <w:rPr>
          <w:sz w:val="26"/>
          <w:szCs w:val="26"/>
        </w:rPr>
        <w:t xml:space="preserve"> to file a supplemental brief</w:t>
      </w:r>
      <w:r w:rsidR="00091913">
        <w:rPr>
          <w:sz w:val="26"/>
          <w:szCs w:val="26"/>
        </w:rPr>
        <w:t>.</w:t>
      </w:r>
      <w:r>
        <w:rPr>
          <w:sz w:val="26"/>
          <w:szCs w:val="26"/>
        </w:rPr>
        <w:t xml:space="preserve"> </w:t>
      </w:r>
      <w:bookmarkEnd w:id="5"/>
      <w:r>
        <w:rPr>
          <w:sz w:val="26"/>
          <w:szCs w:val="26"/>
        </w:rPr>
        <w:t>I am making the appellate record available to appellant.</w:t>
      </w:r>
    </w:p>
    <w:p w14:paraId="76F246DC" w14:textId="0F7AEC32" w:rsidR="0070716F" w:rsidRDefault="0070716F" w:rsidP="00C63213">
      <w:pPr>
        <w:tabs>
          <w:tab w:val="left" w:pos="720"/>
        </w:tabs>
        <w:spacing w:line="360" w:lineRule="auto"/>
        <w:rPr>
          <w:sz w:val="26"/>
          <w:szCs w:val="26"/>
        </w:rPr>
      </w:pPr>
      <w:r>
        <w:rPr>
          <w:sz w:val="26"/>
          <w:szCs w:val="26"/>
        </w:rPr>
        <w:tab/>
      </w:r>
    </w:p>
    <w:p w14:paraId="47954C93" w14:textId="77777777" w:rsidR="0070716F" w:rsidRDefault="0070716F" w:rsidP="001740CA">
      <w:pPr>
        <w:widowControl/>
        <w:tabs>
          <w:tab w:val="left" w:pos="0"/>
        </w:tabs>
        <w:spacing w:line="360" w:lineRule="auto"/>
        <w:rPr>
          <w:sz w:val="26"/>
          <w:szCs w:val="26"/>
        </w:rPr>
      </w:pPr>
      <w:r>
        <w:rPr>
          <w:sz w:val="26"/>
          <w:szCs w:val="26"/>
        </w:rPr>
        <w:tab/>
        <w:t>I declare under penalty of perjury under the laws of California that the foregoing is true and correct.</w:t>
      </w:r>
    </w:p>
    <w:p w14:paraId="45A7778C" w14:textId="77777777" w:rsidR="0070716F" w:rsidRDefault="0070716F" w:rsidP="001740CA">
      <w:pPr>
        <w:widowControl/>
        <w:tabs>
          <w:tab w:val="left" w:pos="0"/>
        </w:tabs>
        <w:spacing w:line="360" w:lineRule="auto"/>
        <w:rPr>
          <w:sz w:val="26"/>
          <w:szCs w:val="26"/>
        </w:rPr>
      </w:pPr>
    </w:p>
    <w:p w14:paraId="44A20F06" w14:textId="77777777" w:rsidR="00677605" w:rsidRDefault="00976484" w:rsidP="001740CA">
      <w:pPr>
        <w:widowControl/>
        <w:tabs>
          <w:tab w:val="left" w:pos="0"/>
        </w:tabs>
        <w:jc w:val="both"/>
        <w:rPr>
          <w:sz w:val="26"/>
          <w:szCs w:val="26"/>
        </w:rPr>
      </w:pPr>
      <w:r>
        <w:rPr>
          <w:sz w:val="26"/>
          <w:szCs w:val="26"/>
        </w:rPr>
        <w:t xml:space="preserve">Dated: </w:t>
      </w:r>
      <w:r>
        <w:rPr>
          <w:i/>
          <w:iCs/>
          <w:color w:val="0000FF"/>
          <w:sz w:val="26"/>
          <w:szCs w:val="26"/>
        </w:rPr>
        <w:t>[date]</w:t>
      </w:r>
      <w:r>
        <w:rPr>
          <w:i/>
          <w:iCs/>
          <w:color w:val="0000FF"/>
          <w:sz w:val="26"/>
          <w:szCs w:val="26"/>
        </w:rPr>
        <w:tab/>
      </w:r>
      <w:r>
        <w:rPr>
          <w:sz w:val="26"/>
          <w:szCs w:val="26"/>
        </w:rPr>
        <w:tab/>
      </w:r>
      <w:r>
        <w:rPr>
          <w:sz w:val="26"/>
          <w:szCs w:val="26"/>
        </w:rPr>
        <w:tab/>
      </w:r>
      <w:r>
        <w:rPr>
          <w:sz w:val="26"/>
          <w:szCs w:val="26"/>
        </w:rPr>
        <w:tab/>
        <w:t>Respectfully submitted,</w:t>
      </w:r>
      <w:r>
        <w:rPr>
          <w:sz w:val="26"/>
          <w:szCs w:val="26"/>
        </w:rPr>
        <w:cr/>
      </w:r>
      <w:r>
        <w:rPr>
          <w:sz w:val="26"/>
          <w:szCs w:val="26"/>
        </w:rPr>
        <w:cr/>
      </w:r>
      <w:r>
        <w:rPr>
          <w:i/>
          <w:iCs/>
          <w:color w:val="0000FF"/>
          <w:sz w:val="26"/>
          <w:szCs w:val="26"/>
        </w:rPr>
        <w:tab/>
      </w:r>
      <w:r>
        <w:rPr>
          <w:i/>
          <w:iCs/>
          <w:color w:val="0000FF"/>
          <w:sz w:val="26"/>
          <w:szCs w:val="26"/>
        </w:rPr>
        <w:tab/>
      </w:r>
      <w:r w:rsidR="00677605">
        <w:rPr>
          <w:i/>
          <w:iCs/>
          <w:color w:val="0000FF"/>
          <w:sz w:val="26"/>
          <w:szCs w:val="26"/>
        </w:rPr>
        <w:tab/>
      </w:r>
      <w:r w:rsidR="00677605">
        <w:rPr>
          <w:i/>
          <w:iCs/>
          <w:color w:val="0000FF"/>
          <w:sz w:val="26"/>
          <w:szCs w:val="26"/>
        </w:rPr>
        <w:tab/>
      </w:r>
      <w:r w:rsidR="00C53146">
        <w:rPr>
          <w:i/>
          <w:iCs/>
          <w:color w:val="0000FF"/>
          <w:sz w:val="26"/>
          <w:szCs w:val="26"/>
        </w:rPr>
        <w:tab/>
        <w:t>[Attorney’s N</w:t>
      </w:r>
      <w:r>
        <w:rPr>
          <w:i/>
          <w:iCs/>
          <w:color w:val="0000FF"/>
          <w:sz w:val="26"/>
          <w:szCs w:val="26"/>
        </w:rPr>
        <w:t>ame]</w:t>
      </w:r>
      <w:r>
        <w:rPr>
          <w:i/>
          <w:iCs/>
          <w:color w:val="0000FF"/>
          <w:sz w:val="26"/>
          <w:szCs w:val="26"/>
        </w:rPr>
        <w:cr/>
      </w:r>
      <w:r>
        <w:rPr>
          <w:i/>
          <w:iCs/>
          <w:color w:val="0000FF"/>
          <w:sz w:val="26"/>
          <w:szCs w:val="26"/>
        </w:rPr>
        <w:tab/>
      </w:r>
      <w:r>
        <w:rPr>
          <w:i/>
          <w:iCs/>
          <w:color w:val="0000FF"/>
          <w:sz w:val="26"/>
          <w:szCs w:val="26"/>
        </w:rPr>
        <w:tab/>
      </w:r>
      <w:r>
        <w:rPr>
          <w:i/>
          <w:iCs/>
          <w:color w:val="0000FF"/>
          <w:sz w:val="26"/>
          <w:szCs w:val="26"/>
        </w:rPr>
        <w:tab/>
      </w:r>
      <w:r w:rsidR="00677605">
        <w:rPr>
          <w:i/>
          <w:iCs/>
          <w:color w:val="0000FF"/>
          <w:sz w:val="26"/>
          <w:szCs w:val="26"/>
        </w:rPr>
        <w:tab/>
      </w:r>
      <w:r w:rsidR="00677605">
        <w:rPr>
          <w:i/>
          <w:iCs/>
          <w:color w:val="0000FF"/>
          <w:sz w:val="26"/>
          <w:szCs w:val="26"/>
        </w:rPr>
        <w:tab/>
      </w:r>
      <w:r>
        <w:rPr>
          <w:sz w:val="26"/>
          <w:szCs w:val="26"/>
        </w:rPr>
        <w:t xml:space="preserve">State Bar No. </w:t>
      </w:r>
      <w:r>
        <w:rPr>
          <w:i/>
          <w:iCs/>
          <w:color w:val="0000FF"/>
          <w:sz w:val="26"/>
          <w:szCs w:val="26"/>
        </w:rPr>
        <w:t>[number]</w:t>
      </w:r>
      <w:r w:rsidR="0070716F">
        <w:rPr>
          <w:sz w:val="26"/>
          <w:szCs w:val="26"/>
        </w:rPr>
        <w:tab/>
      </w:r>
    </w:p>
    <w:p w14:paraId="33BD4E67" w14:textId="35F8B2AF" w:rsidR="001740CA" w:rsidRDefault="001740CA" w:rsidP="001740CA">
      <w:pPr>
        <w:widowControl/>
        <w:autoSpaceDE/>
        <w:autoSpaceDN/>
        <w:adjustRightInd/>
        <w:spacing w:after="200"/>
        <w:rPr>
          <w:sz w:val="26"/>
          <w:szCs w:val="26"/>
        </w:rPr>
      </w:pPr>
      <w:r>
        <w:rPr>
          <w:sz w:val="26"/>
          <w:szCs w:val="26"/>
        </w:rPr>
        <w:br w:type="page"/>
      </w:r>
    </w:p>
    <w:p w14:paraId="00759047" w14:textId="77777777" w:rsidR="00391B8D" w:rsidRDefault="00976484" w:rsidP="00AB705C">
      <w:pPr>
        <w:widowControl/>
        <w:tabs>
          <w:tab w:val="left" w:pos="0"/>
        </w:tabs>
        <w:jc w:val="center"/>
        <w:rPr>
          <w:sz w:val="26"/>
          <w:szCs w:val="26"/>
        </w:rPr>
      </w:pPr>
      <w:r>
        <w:rPr>
          <w:b/>
          <w:bCs/>
          <w:sz w:val="26"/>
          <w:szCs w:val="26"/>
        </w:rPr>
        <w:lastRenderedPageBreak/>
        <w:t>CERTIFICATION OF WORD COUNT</w:t>
      </w:r>
    </w:p>
    <w:p w14:paraId="392C9284" w14:textId="77777777" w:rsidR="00391B8D" w:rsidRDefault="00391B8D">
      <w:pPr>
        <w:widowControl/>
        <w:tabs>
          <w:tab w:val="left" w:pos="0"/>
        </w:tabs>
        <w:rPr>
          <w:sz w:val="26"/>
          <w:szCs w:val="26"/>
        </w:rPr>
      </w:pPr>
    </w:p>
    <w:p w14:paraId="7DFD978F" w14:textId="2C63C3ED" w:rsidR="00391B8D" w:rsidRDefault="00976484">
      <w:pPr>
        <w:widowControl/>
        <w:tabs>
          <w:tab w:val="left" w:pos="0"/>
        </w:tabs>
        <w:rPr>
          <w:sz w:val="26"/>
          <w:szCs w:val="26"/>
        </w:rPr>
      </w:pPr>
      <w:r>
        <w:rPr>
          <w:i/>
          <w:iCs/>
          <w:color w:val="0000FF"/>
          <w:sz w:val="26"/>
          <w:szCs w:val="26"/>
        </w:rPr>
        <w:t>[See</w:t>
      </w:r>
      <w:r w:rsidR="001C0931">
        <w:rPr>
          <w:i/>
          <w:iCs/>
          <w:color w:val="0000FF"/>
          <w:sz w:val="26"/>
          <w:szCs w:val="26"/>
        </w:rPr>
        <w:t xml:space="preserve"> California Rules of Court</w:t>
      </w:r>
      <w:r w:rsidR="0044707E">
        <w:rPr>
          <w:i/>
          <w:iCs/>
          <w:color w:val="0000FF"/>
          <w:sz w:val="26"/>
          <w:szCs w:val="26"/>
        </w:rPr>
        <w:t>,</w:t>
      </w:r>
      <w:r>
        <w:rPr>
          <w:i/>
          <w:iCs/>
          <w:color w:val="0000FF"/>
          <w:sz w:val="26"/>
          <w:szCs w:val="26"/>
        </w:rPr>
        <w:t xml:space="preserve"> rule 8.</w:t>
      </w:r>
      <w:r w:rsidR="00D02383">
        <w:rPr>
          <w:i/>
          <w:iCs/>
          <w:color w:val="0000FF"/>
          <w:sz w:val="26"/>
          <w:szCs w:val="26"/>
        </w:rPr>
        <w:t>360</w:t>
      </w:r>
      <w:r w:rsidR="007132A3">
        <w:rPr>
          <w:i/>
          <w:iCs/>
          <w:color w:val="0000FF"/>
          <w:sz w:val="26"/>
          <w:szCs w:val="26"/>
        </w:rPr>
        <w:t>(b</w:t>
      </w:r>
      <w:r>
        <w:rPr>
          <w:i/>
          <w:iCs/>
          <w:color w:val="0000FF"/>
          <w:sz w:val="26"/>
          <w:szCs w:val="26"/>
        </w:rPr>
        <w:t xml:space="preserve">)(1) </w:t>
      </w:r>
      <w:r w:rsidR="00047955">
        <w:rPr>
          <w:i/>
          <w:iCs/>
          <w:color w:val="0000FF"/>
          <w:sz w:val="26"/>
          <w:szCs w:val="26"/>
        </w:rPr>
        <w:t xml:space="preserve">(briefs may not exceed 25,500 words) </w:t>
      </w:r>
      <w:r w:rsidR="007132A3">
        <w:rPr>
          <w:i/>
          <w:iCs/>
          <w:color w:val="0000FF"/>
          <w:sz w:val="26"/>
          <w:szCs w:val="26"/>
        </w:rPr>
        <w:t>and ADI Manual, chapter</w:t>
      </w:r>
      <w:r w:rsidR="009A633F">
        <w:rPr>
          <w:i/>
          <w:iCs/>
          <w:color w:val="0000FF"/>
          <w:sz w:val="26"/>
          <w:szCs w:val="26"/>
        </w:rPr>
        <w:t xml:space="preserve"> </w:t>
      </w:r>
      <w:r w:rsidR="007132A3">
        <w:rPr>
          <w:i/>
          <w:iCs/>
          <w:color w:val="0000FF"/>
          <w:sz w:val="26"/>
          <w:szCs w:val="26"/>
        </w:rPr>
        <w:t>5,</w:t>
      </w:r>
      <w:r w:rsidR="009A633F">
        <w:rPr>
          <w:i/>
          <w:iCs/>
          <w:color w:val="0000FF"/>
          <w:sz w:val="26"/>
          <w:szCs w:val="26"/>
        </w:rPr>
        <w:t xml:space="preserve"> §</w:t>
      </w:r>
      <w:r w:rsidR="00A82647">
        <w:rPr>
          <w:i/>
          <w:iCs/>
          <w:color w:val="0000FF"/>
          <w:sz w:val="26"/>
          <w:szCs w:val="26"/>
        </w:rPr>
        <w:t>5.6.1.</w:t>
      </w:r>
      <w:r w:rsidR="00047955">
        <w:rPr>
          <w:i/>
          <w:iCs/>
          <w:color w:val="0000FF"/>
          <w:sz w:val="26"/>
          <w:szCs w:val="26"/>
        </w:rPr>
        <w:t>9</w:t>
      </w:r>
      <w:r>
        <w:rPr>
          <w:i/>
          <w:iCs/>
          <w:color w:val="0000FF"/>
          <w:sz w:val="26"/>
          <w:szCs w:val="26"/>
        </w:rPr>
        <w:t>.]</w:t>
      </w:r>
    </w:p>
    <w:p w14:paraId="04AC4ACE" w14:textId="77777777" w:rsidR="00391B8D" w:rsidRDefault="00391B8D">
      <w:pPr>
        <w:widowControl/>
        <w:tabs>
          <w:tab w:val="left" w:pos="0"/>
        </w:tabs>
        <w:rPr>
          <w:sz w:val="26"/>
          <w:szCs w:val="26"/>
        </w:rPr>
      </w:pPr>
    </w:p>
    <w:p w14:paraId="60BE6C11" w14:textId="20DC7663" w:rsidR="00391B8D" w:rsidRDefault="0027342F">
      <w:pPr>
        <w:widowControl/>
        <w:tabs>
          <w:tab w:val="left" w:pos="0"/>
        </w:tabs>
        <w:spacing w:line="360" w:lineRule="auto"/>
        <w:rPr>
          <w:sz w:val="26"/>
          <w:szCs w:val="26"/>
        </w:rPr>
      </w:pPr>
      <w:r>
        <w:rPr>
          <w:sz w:val="26"/>
          <w:szCs w:val="26"/>
        </w:rPr>
        <w:tab/>
        <w:t>I</w:t>
      </w:r>
      <w:r w:rsidR="00047955">
        <w:rPr>
          <w:sz w:val="26"/>
          <w:szCs w:val="26"/>
        </w:rPr>
        <w:t xml:space="preserve">, </w:t>
      </w:r>
      <w:r w:rsidR="00047955">
        <w:rPr>
          <w:i/>
          <w:iCs/>
          <w:color w:val="0000FF"/>
          <w:sz w:val="26"/>
          <w:szCs w:val="26"/>
        </w:rPr>
        <w:t>[appellate counsel’s name</w:t>
      </w:r>
      <w:r w:rsidR="00570594">
        <w:rPr>
          <w:i/>
          <w:iCs/>
          <w:color w:val="0000FF"/>
          <w:sz w:val="26"/>
          <w:szCs w:val="26"/>
        </w:rPr>
        <w:t>],</w:t>
      </w:r>
      <w:r w:rsidR="00570594">
        <w:rPr>
          <w:sz w:val="26"/>
          <w:szCs w:val="26"/>
        </w:rPr>
        <w:t xml:space="preserve"> </w:t>
      </w:r>
      <w:r w:rsidR="00976484">
        <w:rPr>
          <w:sz w:val="26"/>
          <w:szCs w:val="26"/>
        </w:rPr>
        <w:t xml:space="preserve">hereby certify in accordance with California Rules of Court, rule 8.360(b)(1), that this brief contains </w:t>
      </w:r>
      <w:r w:rsidR="00976484">
        <w:rPr>
          <w:i/>
          <w:iCs/>
          <w:color w:val="0000FF"/>
          <w:sz w:val="26"/>
          <w:szCs w:val="26"/>
        </w:rPr>
        <w:t>[number]</w:t>
      </w:r>
      <w:r w:rsidR="00976484">
        <w:rPr>
          <w:sz w:val="26"/>
          <w:szCs w:val="26"/>
        </w:rPr>
        <w:t xml:space="preserve"> words</w:t>
      </w:r>
      <w:r w:rsidR="00570594">
        <w:rPr>
          <w:sz w:val="26"/>
          <w:szCs w:val="26"/>
        </w:rPr>
        <w:t xml:space="preserve"> </w:t>
      </w:r>
      <w:r w:rsidR="00976484">
        <w:rPr>
          <w:sz w:val="26"/>
          <w:szCs w:val="26"/>
        </w:rPr>
        <w:t xml:space="preserve">as calculated by the </w:t>
      </w:r>
      <w:r w:rsidR="00570594">
        <w:rPr>
          <w:i/>
          <w:iCs/>
          <w:color w:val="0000FF"/>
          <w:sz w:val="26"/>
          <w:szCs w:val="26"/>
        </w:rPr>
        <w:t>[name of program]</w:t>
      </w:r>
      <w:r w:rsidR="00C86841">
        <w:rPr>
          <w:sz w:val="26"/>
          <w:szCs w:val="26"/>
        </w:rPr>
        <w:t xml:space="preserve"> </w:t>
      </w:r>
      <w:r w:rsidR="00570594">
        <w:rPr>
          <w:sz w:val="26"/>
          <w:szCs w:val="26"/>
        </w:rPr>
        <w:t xml:space="preserve">software in which it was written. </w:t>
      </w:r>
    </w:p>
    <w:p w14:paraId="0444C0F7" w14:textId="77777777" w:rsidR="00391B8D" w:rsidRDefault="00976484">
      <w:pPr>
        <w:widowControl/>
        <w:tabs>
          <w:tab w:val="left" w:pos="0"/>
        </w:tabs>
        <w:spacing w:line="360" w:lineRule="auto"/>
        <w:rPr>
          <w:sz w:val="26"/>
          <w:szCs w:val="26"/>
        </w:rPr>
      </w:pPr>
      <w:r>
        <w:rPr>
          <w:sz w:val="26"/>
          <w:szCs w:val="26"/>
        </w:rPr>
        <w:tab/>
        <w:t>I declare under penalty of perjury under the laws of California that the foregoing is true and correct.</w:t>
      </w:r>
    </w:p>
    <w:p w14:paraId="5CAB6FB6" w14:textId="77777777" w:rsidR="00391B8D" w:rsidRDefault="00976484">
      <w:pPr>
        <w:widowControl/>
        <w:tabs>
          <w:tab w:val="left" w:pos="0"/>
        </w:tabs>
        <w:spacing w:line="360" w:lineRule="auto"/>
        <w:ind w:left="4320" w:hanging="4320"/>
        <w:rPr>
          <w:sz w:val="26"/>
          <w:szCs w:val="26"/>
        </w:rPr>
      </w:pPr>
      <w:r>
        <w:rPr>
          <w:sz w:val="26"/>
          <w:szCs w:val="26"/>
        </w:rPr>
        <w:t xml:space="preserve">Dated: </w:t>
      </w:r>
      <w:r>
        <w:rPr>
          <w:i/>
          <w:iCs/>
          <w:color w:val="0000FF"/>
          <w:sz w:val="26"/>
          <w:szCs w:val="26"/>
        </w:rPr>
        <w:t>[date]</w:t>
      </w:r>
      <w:r>
        <w:rPr>
          <w:i/>
          <w:iCs/>
          <w:color w:val="0000FF"/>
          <w:sz w:val="26"/>
          <w:szCs w:val="26"/>
        </w:rPr>
        <w:tab/>
      </w:r>
      <w:r>
        <w:rPr>
          <w:sz w:val="26"/>
          <w:szCs w:val="26"/>
        </w:rPr>
        <w:t>Respectfully submitted,</w:t>
      </w:r>
    </w:p>
    <w:p w14:paraId="37E98ADC" w14:textId="77777777" w:rsidR="00391B8D" w:rsidRDefault="00391B8D">
      <w:pPr>
        <w:widowControl/>
        <w:tabs>
          <w:tab w:val="left" w:pos="0"/>
        </w:tabs>
        <w:spacing w:line="360" w:lineRule="auto"/>
        <w:ind w:left="720"/>
        <w:rPr>
          <w:sz w:val="26"/>
          <w:szCs w:val="26"/>
        </w:rPr>
      </w:pPr>
    </w:p>
    <w:p w14:paraId="1580E96C" w14:textId="77777777" w:rsidR="00391B8D" w:rsidRDefault="00976484">
      <w:pPr>
        <w:widowControl/>
        <w:tabs>
          <w:tab w:val="left" w:pos="0"/>
        </w:tabs>
        <w:ind w:left="4320" w:hanging="4320"/>
        <w:rPr>
          <w:i/>
          <w:iCs/>
          <w:color w:val="0000FF"/>
          <w:sz w:val="26"/>
          <w:szCs w:val="26"/>
        </w:rPr>
      </w:pPr>
      <w:r>
        <w:rPr>
          <w:i/>
          <w:iCs/>
          <w:color w:val="0000FF"/>
          <w:sz w:val="26"/>
          <w:szCs w:val="26"/>
        </w:rPr>
        <w:tab/>
      </w:r>
      <w:r w:rsidR="00B03D26">
        <w:rPr>
          <w:i/>
          <w:iCs/>
          <w:color w:val="0000FF"/>
          <w:sz w:val="26"/>
          <w:szCs w:val="26"/>
        </w:rPr>
        <w:t>[Attorney’s N</w:t>
      </w:r>
      <w:r>
        <w:rPr>
          <w:i/>
          <w:iCs/>
          <w:color w:val="0000FF"/>
          <w:sz w:val="26"/>
          <w:szCs w:val="26"/>
        </w:rPr>
        <w:t>ame]</w:t>
      </w:r>
    </w:p>
    <w:p w14:paraId="0D87A35D" w14:textId="77777777" w:rsidR="00391B8D" w:rsidRDefault="00976484" w:rsidP="001352FA">
      <w:pPr>
        <w:widowControl/>
        <w:tabs>
          <w:tab w:val="left" w:pos="0"/>
        </w:tabs>
        <w:ind w:firstLine="4320"/>
        <w:rPr>
          <w:sz w:val="26"/>
          <w:szCs w:val="26"/>
        </w:rPr>
      </w:pPr>
      <w:r>
        <w:rPr>
          <w:sz w:val="26"/>
          <w:szCs w:val="26"/>
        </w:rPr>
        <w:t xml:space="preserve">State Bar No. </w:t>
      </w:r>
      <w:r>
        <w:rPr>
          <w:i/>
          <w:iCs/>
          <w:color w:val="0000FF"/>
          <w:sz w:val="26"/>
          <w:szCs w:val="26"/>
        </w:rPr>
        <w:t>[number]</w:t>
      </w:r>
      <w:r>
        <w:rPr>
          <w:sz w:val="26"/>
          <w:szCs w:val="26"/>
        </w:rPr>
        <w:tab/>
      </w:r>
    </w:p>
    <w:p w14:paraId="2792D312" w14:textId="77777777" w:rsidR="00391B8D" w:rsidRDefault="00391B8D">
      <w:pPr>
        <w:widowControl/>
        <w:tabs>
          <w:tab w:val="left" w:pos="0"/>
        </w:tabs>
        <w:rPr>
          <w:sz w:val="26"/>
          <w:szCs w:val="26"/>
        </w:rPr>
      </w:pPr>
    </w:p>
    <w:p w14:paraId="46B81A6D" w14:textId="77777777" w:rsidR="00391B8D" w:rsidRDefault="00976484">
      <w:pPr>
        <w:widowControl/>
        <w:tabs>
          <w:tab w:val="left" w:pos="0"/>
        </w:tabs>
        <w:spacing w:line="360" w:lineRule="auto"/>
        <w:rPr>
          <w:sz w:val="26"/>
          <w:szCs w:val="26"/>
        </w:rPr>
        <w:sectPr w:rsidR="00391B8D">
          <w:type w:val="continuous"/>
          <w:pgSz w:w="12240" w:h="15840"/>
          <w:pgMar w:top="1440" w:right="2160" w:bottom="1440" w:left="2160" w:header="1440" w:footer="1440" w:gutter="0"/>
          <w:pgNumType w:start="2"/>
          <w:cols w:space="720"/>
          <w:noEndnote/>
        </w:sectPr>
      </w:pPr>
      <w:r>
        <w:rPr>
          <w:sz w:val="26"/>
          <w:szCs w:val="26"/>
        </w:rPr>
        <w:br w:type="page"/>
      </w:r>
    </w:p>
    <w:p w14:paraId="1FDAACFA" w14:textId="77777777" w:rsidR="00391B8D" w:rsidRDefault="00976484">
      <w:pPr>
        <w:widowControl/>
        <w:tabs>
          <w:tab w:val="left" w:pos="0"/>
        </w:tabs>
        <w:spacing w:line="360" w:lineRule="auto"/>
        <w:jc w:val="center"/>
        <w:rPr>
          <w:b/>
          <w:bCs/>
          <w:sz w:val="26"/>
          <w:szCs w:val="26"/>
        </w:rPr>
      </w:pPr>
      <w:r>
        <w:rPr>
          <w:b/>
          <w:bCs/>
          <w:sz w:val="26"/>
          <w:szCs w:val="26"/>
        </w:rPr>
        <w:lastRenderedPageBreak/>
        <w:t>PROOF OF SERVICE</w:t>
      </w:r>
    </w:p>
    <w:sectPr w:rsidR="00391B8D" w:rsidSect="00391B8D">
      <w:type w:val="continuous"/>
      <w:pgSz w:w="12240" w:h="15840"/>
      <w:pgMar w:top="1440" w:right="216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43"/>
    <w:rsid w:val="00000525"/>
    <w:rsid w:val="000078C9"/>
    <w:rsid w:val="0003519F"/>
    <w:rsid w:val="00043E7A"/>
    <w:rsid w:val="00047955"/>
    <w:rsid w:val="00067E84"/>
    <w:rsid w:val="000863F7"/>
    <w:rsid w:val="00091913"/>
    <w:rsid w:val="000A11C1"/>
    <w:rsid w:val="00121653"/>
    <w:rsid w:val="00132A04"/>
    <w:rsid w:val="001352FA"/>
    <w:rsid w:val="00155094"/>
    <w:rsid w:val="00162A9E"/>
    <w:rsid w:val="001740CA"/>
    <w:rsid w:val="00187D95"/>
    <w:rsid w:val="001910C8"/>
    <w:rsid w:val="00191F1C"/>
    <w:rsid w:val="001966B4"/>
    <w:rsid w:val="001C0931"/>
    <w:rsid w:val="001E46BC"/>
    <w:rsid w:val="001F1FAF"/>
    <w:rsid w:val="001F66DD"/>
    <w:rsid w:val="00235115"/>
    <w:rsid w:val="00270294"/>
    <w:rsid w:val="0027342F"/>
    <w:rsid w:val="002C175B"/>
    <w:rsid w:val="002C75F1"/>
    <w:rsid w:val="002F2D15"/>
    <w:rsid w:val="00310240"/>
    <w:rsid w:val="00314418"/>
    <w:rsid w:val="00332158"/>
    <w:rsid w:val="00332D22"/>
    <w:rsid w:val="00335130"/>
    <w:rsid w:val="00341513"/>
    <w:rsid w:val="00391B8D"/>
    <w:rsid w:val="00394071"/>
    <w:rsid w:val="003B45D7"/>
    <w:rsid w:val="003C0321"/>
    <w:rsid w:val="00434B6E"/>
    <w:rsid w:val="0044707E"/>
    <w:rsid w:val="00455EF9"/>
    <w:rsid w:val="00475393"/>
    <w:rsid w:val="0048068F"/>
    <w:rsid w:val="004873F3"/>
    <w:rsid w:val="00491A52"/>
    <w:rsid w:val="004930E5"/>
    <w:rsid w:val="004956C1"/>
    <w:rsid w:val="004C212B"/>
    <w:rsid w:val="004C4B63"/>
    <w:rsid w:val="00534B5C"/>
    <w:rsid w:val="005367CB"/>
    <w:rsid w:val="00545BCD"/>
    <w:rsid w:val="0056691B"/>
    <w:rsid w:val="00570594"/>
    <w:rsid w:val="005740B9"/>
    <w:rsid w:val="00595DD2"/>
    <w:rsid w:val="00596702"/>
    <w:rsid w:val="005A7760"/>
    <w:rsid w:val="005B63A1"/>
    <w:rsid w:val="005D4380"/>
    <w:rsid w:val="005E642F"/>
    <w:rsid w:val="00615B6F"/>
    <w:rsid w:val="006271BC"/>
    <w:rsid w:val="0065408A"/>
    <w:rsid w:val="00671954"/>
    <w:rsid w:val="00677605"/>
    <w:rsid w:val="006A2F7E"/>
    <w:rsid w:val="006A3008"/>
    <w:rsid w:val="006A7A09"/>
    <w:rsid w:val="006C200D"/>
    <w:rsid w:val="006C777B"/>
    <w:rsid w:val="006D6C92"/>
    <w:rsid w:val="006E21F1"/>
    <w:rsid w:val="0070716F"/>
    <w:rsid w:val="0071250A"/>
    <w:rsid w:val="007132A3"/>
    <w:rsid w:val="00755707"/>
    <w:rsid w:val="0076244B"/>
    <w:rsid w:val="007979D5"/>
    <w:rsid w:val="007A023A"/>
    <w:rsid w:val="007D31B8"/>
    <w:rsid w:val="00822725"/>
    <w:rsid w:val="0082376D"/>
    <w:rsid w:val="008255E1"/>
    <w:rsid w:val="008308EC"/>
    <w:rsid w:val="00832E0B"/>
    <w:rsid w:val="008443D7"/>
    <w:rsid w:val="00852436"/>
    <w:rsid w:val="00890FBB"/>
    <w:rsid w:val="0089135B"/>
    <w:rsid w:val="0089328B"/>
    <w:rsid w:val="008A79EA"/>
    <w:rsid w:val="008B5A6B"/>
    <w:rsid w:val="008E15BB"/>
    <w:rsid w:val="008E2234"/>
    <w:rsid w:val="00907C77"/>
    <w:rsid w:val="00917F02"/>
    <w:rsid w:val="00927D13"/>
    <w:rsid w:val="00931813"/>
    <w:rsid w:val="0094607A"/>
    <w:rsid w:val="00976484"/>
    <w:rsid w:val="00994710"/>
    <w:rsid w:val="009A633F"/>
    <w:rsid w:val="009D6A68"/>
    <w:rsid w:val="00A1634D"/>
    <w:rsid w:val="00A30759"/>
    <w:rsid w:val="00A57B4D"/>
    <w:rsid w:val="00A7466B"/>
    <w:rsid w:val="00A82647"/>
    <w:rsid w:val="00AB705C"/>
    <w:rsid w:val="00AD7BDA"/>
    <w:rsid w:val="00AF4E37"/>
    <w:rsid w:val="00AF6FE7"/>
    <w:rsid w:val="00AF7F3F"/>
    <w:rsid w:val="00B03D26"/>
    <w:rsid w:val="00B4162D"/>
    <w:rsid w:val="00B5341E"/>
    <w:rsid w:val="00B60FB7"/>
    <w:rsid w:val="00B96FE8"/>
    <w:rsid w:val="00BD7ED2"/>
    <w:rsid w:val="00C01EBF"/>
    <w:rsid w:val="00C1455D"/>
    <w:rsid w:val="00C20013"/>
    <w:rsid w:val="00C204BC"/>
    <w:rsid w:val="00C33870"/>
    <w:rsid w:val="00C53146"/>
    <w:rsid w:val="00C63213"/>
    <w:rsid w:val="00C867B1"/>
    <w:rsid w:val="00C86841"/>
    <w:rsid w:val="00C955A8"/>
    <w:rsid w:val="00CC21A5"/>
    <w:rsid w:val="00CD5DCB"/>
    <w:rsid w:val="00CE3A0A"/>
    <w:rsid w:val="00D02383"/>
    <w:rsid w:val="00D46592"/>
    <w:rsid w:val="00D72D60"/>
    <w:rsid w:val="00DA4C26"/>
    <w:rsid w:val="00DB7282"/>
    <w:rsid w:val="00DC0F98"/>
    <w:rsid w:val="00DD1C9A"/>
    <w:rsid w:val="00DE46CA"/>
    <w:rsid w:val="00DF403A"/>
    <w:rsid w:val="00DF7CD2"/>
    <w:rsid w:val="00E07323"/>
    <w:rsid w:val="00E27975"/>
    <w:rsid w:val="00E56BC5"/>
    <w:rsid w:val="00E61C7A"/>
    <w:rsid w:val="00E9766B"/>
    <w:rsid w:val="00EA214E"/>
    <w:rsid w:val="00EA2209"/>
    <w:rsid w:val="00EB0B89"/>
    <w:rsid w:val="00EC1479"/>
    <w:rsid w:val="00EC1C7A"/>
    <w:rsid w:val="00EC4BC1"/>
    <w:rsid w:val="00EE4A67"/>
    <w:rsid w:val="00F201D5"/>
    <w:rsid w:val="00F34D17"/>
    <w:rsid w:val="00F34F26"/>
    <w:rsid w:val="00F35425"/>
    <w:rsid w:val="00F55C38"/>
    <w:rsid w:val="00F7583A"/>
    <w:rsid w:val="00F95E95"/>
    <w:rsid w:val="00FB4343"/>
    <w:rsid w:val="00FC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27468"/>
  <w15:docId w15:val="{07444084-1F9F-42BF-9530-BF5E5AC2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75"/>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391B8D"/>
    <w:rPr>
      <w:i/>
      <w:iCs/>
      <w:color w:val="0000D6"/>
      <w:sz w:val="26"/>
      <w:szCs w:val="26"/>
    </w:rPr>
  </w:style>
  <w:style w:type="character" w:customStyle="1" w:styleId="SYSHYPERTEXT">
    <w:name w:val="SYS_HYPERTEXT"/>
    <w:uiPriority w:val="99"/>
    <w:rsid w:val="00391B8D"/>
    <w:rPr>
      <w:color w:val="0000FF"/>
      <w:u w:val="single"/>
    </w:rPr>
  </w:style>
  <w:style w:type="character" w:styleId="Hyperlink">
    <w:name w:val="Hyperlink"/>
    <w:basedOn w:val="DefaultParagraphFont"/>
    <w:uiPriority w:val="99"/>
    <w:unhideWhenUsed/>
    <w:rsid w:val="00FC0B4B"/>
    <w:rPr>
      <w:color w:val="0000FF" w:themeColor="hyperlink"/>
      <w:u w:val="single"/>
    </w:rPr>
  </w:style>
  <w:style w:type="character" w:styleId="FollowedHyperlink">
    <w:name w:val="FollowedHyperlink"/>
    <w:basedOn w:val="DefaultParagraphFont"/>
    <w:uiPriority w:val="99"/>
    <w:semiHidden/>
    <w:unhideWhenUsed/>
    <w:rsid w:val="00FC0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sandiego.com/panel/manual.a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0EDBE646D184CB551404B9811BB94" ma:contentTypeVersion="2" ma:contentTypeDescription="Create a new document." ma:contentTypeScope="" ma:versionID="a8baaf7903c6754e105848b534d37b3b">
  <xsd:schema xmlns:xsd="http://www.w3.org/2001/XMLSchema" xmlns:xs="http://www.w3.org/2001/XMLSchema" xmlns:p="http://schemas.microsoft.com/office/2006/metadata/properties" xmlns:ns3="62da990e-57f3-41fc-b7d7-7fccc57f5411" targetNamespace="http://schemas.microsoft.com/office/2006/metadata/properties" ma:root="true" ma:fieldsID="8a49a821b8d29658bae3428ed301d985" ns3:_="">
    <xsd:import namespace="62da990e-57f3-41fc-b7d7-7fccc57f541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a990e-57f3-41fc-b7d7-7fccc57f5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6B706-DBA6-48C4-BFC4-E976EEE223A4}">
  <ds:schemaRefs>
    <ds:schemaRef ds:uri="http://schemas.microsoft.com/sharepoint/v3/contenttype/forms"/>
  </ds:schemaRefs>
</ds:datastoreItem>
</file>

<file path=customXml/itemProps2.xml><?xml version="1.0" encoding="utf-8"?>
<ds:datastoreItem xmlns:ds="http://schemas.openxmlformats.org/officeDocument/2006/customXml" ds:itemID="{FA87E7F3-2285-4E26-AAA0-505CA5B4E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a990e-57f3-41fc-b7d7-7fccc57f5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F212C-DF24-4911-AF5F-B7A4AE855CA6}">
  <ds:schemaRefs>
    <ds:schemaRef ds:uri="http://schemas.openxmlformats.org/officeDocument/2006/bibliography"/>
  </ds:schemaRefs>
</ds:datastoreItem>
</file>

<file path=customXml/itemProps4.xml><?xml version="1.0" encoding="utf-8"?>
<ds:datastoreItem xmlns:ds="http://schemas.openxmlformats.org/officeDocument/2006/customXml" ds:itemID="{D2A8071C-59FD-4A20-BF3A-2FB1B4C5BA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1296</Words>
  <Characters>7274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Anna M. Jauregui-Law</cp:lastModifiedBy>
  <cp:revision>2</cp:revision>
  <dcterms:created xsi:type="dcterms:W3CDTF">2024-06-13T15:36:00Z</dcterms:created>
  <dcterms:modified xsi:type="dcterms:W3CDTF">2024-06-13T15:36:00Z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0x0101009720EDBE646D184CB551404B9811BB94</vt:lpwstr>
  </property>
</Properties>
</file>